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bookmarkStart w:id="0" w:name="_GoBack"/>
      <w:bookmarkEnd w:id="0"/>
    </w:p>
    <w:p w14:paraId="43D8B490" w14:textId="77777777" w:rsidR="00F0520A" w:rsidRDefault="00F0520A"/>
    <w:p w14:paraId="6B93CCE7" w14:textId="4FE745B7" w:rsidR="00F0520A" w:rsidRDefault="00525EA7">
      <w:pPr>
        <w:rPr>
          <w:rFonts w:asciiTheme="majorHAnsi" w:hAnsiTheme="majorHAnsi"/>
          <w:b/>
        </w:rPr>
      </w:pPr>
      <w:r>
        <w:rPr>
          <w:rFonts w:asciiTheme="majorHAnsi" w:hAnsiTheme="majorHAnsi"/>
          <w:b/>
        </w:rPr>
        <w:t xml:space="preserve">VR:  Faces of Deaf </w:t>
      </w:r>
      <w:r w:rsidR="00DA0AA1">
        <w:rPr>
          <w:rFonts w:asciiTheme="majorHAnsi" w:hAnsiTheme="majorHAnsi"/>
          <w:b/>
        </w:rPr>
        <w:t>Consumers</w:t>
      </w:r>
    </w:p>
    <w:p w14:paraId="29975F08" w14:textId="77777777" w:rsidR="003D1352" w:rsidRDefault="003D1352">
      <w:pPr>
        <w:rPr>
          <w:rFonts w:asciiTheme="majorHAnsi" w:hAnsiTheme="majorHAnsi"/>
          <w:b/>
        </w:rPr>
      </w:pPr>
    </w:p>
    <w:p w14:paraId="3557DE28" w14:textId="77777777" w:rsidR="003D1352" w:rsidRDefault="003D1352">
      <w:pPr>
        <w:rPr>
          <w:rFonts w:asciiTheme="majorHAnsi" w:hAnsiTheme="majorHAnsi"/>
          <w:b/>
        </w:rPr>
      </w:pPr>
    </w:p>
    <w:p w14:paraId="06F27C5A" w14:textId="77777777" w:rsidR="003D1352" w:rsidRDefault="003D1352">
      <w:pPr>
        <w:rPr>
          <w:rFonts w:asciiTheme="majorHAnsi" w:hAnsiTheme="majorHAnsi"/>
          <w:b/>
        </w:rPr>
      </w:pPr>
    </w:p>
    <w:p w14:paraId="1F9937AD" w14:textId="77777777" w:rsidR="003D1352" w:rsidRDefault="003D1352">
      <w:pPr>
        <w:rPr>
          <w:rFonts w:asciiTheme="majorHAnsi" w:hAnsiTheme="majorHAnsi"/>
          <w:b/>
        </w:rPr>
      </w:pPr>
    </w:p>
    <w:p w14:paraId="51AF620F" w14:textId="2B969AE5" w:rsidR="003D1352" w:rsidRDefault="003D1352" w:rsidP="00E85DF5">
      <w:pPr>
        <w:rPr>
          <w:rFonts w:asciiTheme="majorHAnsi" w:hAnsiTheme="majorHAnsi"/>
          <w:b/>
        </w:rPr>
      </w:pPr>
      <w:r>
        <w:rPr>
          <w:rFonts w:asciiTheme="majorHAnsi" w:hAnsiTheme="majorHAnsi"/>
          <w:b/>
        </w:rPr>
        <w:t>Situationa</w:t>
      </w:r>
      <w:r w:rsidR="00E85DF5">
        <w:rPr>
          <w:rFonts w:asciiTheme="majorHAnsi" w:hAnsiTheme="majorHAnsi"/>
          <w:b/>
        </w:rPr>
        <w:t xml:space="preserve">l Assessment Checklist Example using Demand-Control Schema (note that every cell may not be used).  </w:t>
      </w:r>
    </w:p>
    <w:p w14:paraId="78996540" w14:textId="77777777" w:rsidR="003D1352" w:rsidRDefault="003D1352">
      <w:pPr>
        <w:rPr>
          <w:rFonts w:asciiTheme="majorHAnsi" w:hAnsiTheme="majorHAnsi"/>
          <w:b/>
        </w:rPr>
      </w:pPr>
    </w:p>
    <w:p w14:paraId="00D7B8C3" w14:textId="77777777" w:rsidR="003D1352" w:rsidRDefault="003D1352">
      <w:pPr>
        <w:rPr>
          <w:rFonts w:asciiTheme="majorHAnsi" w:hAnsiTheme="majorHAnsi"/>
          <w:b/>
        </w:rPr>
      </w:pPr>
    </w:p>
    <w:tbl>
      <w:tblPr>
        <w:tblStyle w:val="TableGrid"/>
        <w:tblW w:w="0" w:type="auto"/>
        <w:tblLayout w:type="fixed"/>
        <w:tblLook w:val="04A0" w:firstRow="1" w:lastRow="0" w:firstColumn="1" w:lastColumn="0" w:noHBand="0" w:noVBand="1"/>
      </w:tblPr>
      <w:tblGrid>
        <w:gridCol w:w="1728"/>
        <w:gridCol w:w="1620"/>
        <w:gridCol w:w="1620"/>
        <w:gridCol w:w="1710"/>
        <w:gridCol w:w="1980"/>
      </w:tblGrid>
      <w:tr w:rsidR="00E85DF5" w14:paraId="1DAC4C3C" w14:textId="77777777" w:rsidTr="00E85DF5">
        <w:tc>
          <w:tcPr>
            <w:tcW w:w="1728" w:type="dxa"/>
          </w:tcPr>
          <w:p w14:paraId="3FE3348C" w14:textId="52741D40" w:rsidR="00E85DF5" w:rsidRDefault="00E85DF5">
            <w:pPr>
              <w:rPr>
                <w:rFonts w:asciiTheme="majorHAnsi" w:hAnsiTheme="majorHAnsi"/>
                <w:b/>
              </w:rPr>
            </w:pPr>
            <w:r>
              <w:rPr>
                <w:rFonts w:asciiTheme="majorHAnsi" w:hAnsiTheme="majorHAnsi"/>
                <w:b/>
              </w:rPr>
              <w:t>Topic</w:t>
            </w:r>
          </w:p>
        </w:tc>
        <w:tc>
          <w:tcPr>
            <w:tcW w:w="1620" w:type="dxa"/>
          </w:tcPr>
          <w:p w14:paraId="5DBCF84F" w14:textId="01C79C8D" w:rsidR="00E85DF5" w:rsidRDefault="00E85DF5">
            <w:pPr>
              <w:rPr>
                <w:rFonts w:asciiTheme="majorHAnsi" w:hAnsiTheme="majorHAnsi"/>
                <w:b/>
              </w:rPr>
            </w:pPr>
            <w:r>
              <w:rPr>
                <w:rFonts w:asciiTheme="majorHAnsi" w:hAnsiTheme="majorHAnsi"/>
                <w:b/>
              </w:rPr>
              <w:t>Deaf Consumer</w:t>
            </w:r>
          </w:p>
        </w:tc>
        <w:tc>
          <w:tcPr>
            <w:tcW w:w="1620" w:type="dxa"/>
          </w:tcPr>
          <w:p w14:paraId="358EDC78" w14:textId="21709FFE" w:rsidR="00E85DF5" w:rsidRDefault="00E85DF5">
            <w:pPr>
              <w:rPr>
                <w:rFonts w:asciiTheme="majorHAnsi" w:hAnsiTheme="majorHAnsi"/>
                <w:b/>
              </w:rPr>
            </w:pPr>
            <w:r>
              <w:rPr>
                <w:rFonts w:asciiTheme="majorHAnsi" w:hAnsiTheme="majorHAnsi"/>
                <w:b/>
              </w:rPr>
              <w:t>Hearing Consumer</w:t>
            </w:r>
          </w:p>
        </w:tc>
        <w:tc>
          <w:tcPr>
            <w:tcW w:w="1710" w:type="dxa"/>
          </w:tcPr>
          <w:p w14:paraId="57F5155C" w14:textId="6F9C471C" w:rsidR="00E85DF5" w:rsidRDefault="00E85DF5">
            <w:pPr>
              <w:rPr>
                <w:rFonts w:asciiTheme="majorHAnsi" w:hAnsiTheme="majorHAnsi"/>
                <w:b/>
              </w:rPr>
            </w:pPr>
            <w:r>
              <w:rPr>
                <w:rFonts w:asciiTheme="majorHAnsi" w:hAnsiTheme="majorHAnsi"/>
                <w:b/>
              </w:rPr>
              <w:t>Interpreter</w:t>
            </w:r>
          </w:p>
        </w:tc>
        <w:tc>
          <w:tcPr>
            <w:tcW w:w="1980" w:type="dxa"/>
          </w:tcPr>
          <w:p w14:paraId="44ACC567" w14:textId="722D8931" w:rsidR="00E85DF5" w:rsidRDefault="00E85DF5">
            <w:pPr>
              <w:rPr>
                <w:rFonts w:asciiTheme="majorHAnsi" w:hAnsiTheme="majorHAnsi"/>
                <w:b/>
              </w:rPr>
            </w:pPr>
            <w:r>
              <w:rPr>
                <w:rFonts w:asciiTheme="majorHAnsi" w:hAnsiTheme="majorHAnsi"/>
                <w:b/>
              </w:rPr>
              <w:t>Situation or Setting</w:t>
            </w:r>
          </w:p>
        </w:tc>
      </w:tr>
      <w:tr w:rsidR="00E85DF5" w14:paraId="1DBE6643" w14:textId="77777777" w:rsidTr="00E85DF5">
        <w:tc>
          <w:tcPr>
            <w:tcW w:w="1728" w:type="dxa"/>
          </w:tcPr>
          <w:p w14:paraId="7B715C8E" w14:textId="77777777" w:rsidR="00E85DF5" w:rsidRDefault="00E85DF5">
            <w:pPr>
              <w:rPr>
                <w:rFonts w:asciiTheme="majorHAnsi" w:hAnsiTheme="majorHAnsi"/>
                <w:b/>
              </w:rPr>
            </w:pPr>
            <w:r>
              <w:rPr>
                <w:rFonts w:asciiTheme="majorHAnsi" w:hAnsiTheme="majorHAnsi"/>
                <w:b/>
              </w:rPr>
              <w:t>Interpersonal</w:t>
            </w:r>
          </w:p>
          <w:p w14:paraId="2E07E455" w14:textId="46F89D76" w:rsidR="00E85DF5" w:rsidRDefault="00E85DF5">
            <w:pPr>
              <w:rPr>
                <w:rFonts w:asciiTheme="majorHAnsi" w:hAnsiTheme="majorHAnsi"/>
                <w:b/>
              </w:rPr>
            </w:pPr>
            <w:r>
              <w:rPr>
                <w:rFonts w:asciiTheme="majorHAnsi" w:hAnsiTheme="majorHAnsi"/>
                <w:b/>
              </w:rPr>
              <w:t>Demands</w:t>
            </w:r>
          </w:p>
        </w:tc>
        <w:tc>
          <w:tcPr>
            <w:tcW w:w="1620" w:type="dxa"/>
          </w:tcPr>
          <w:p w14:paraId="5FDE79E0" w14:textId="0A63B448" w:rsidR="00E85DF5" w:rsidRDefault="00E85DF5">
            <w:pPr>
              <w:rPr>
                <w:rFonts w:asciiTheme="majorHAnsi" w:hAnsiTheme="majorHAnsi"/>
                <w:b/>
              </w:rPr>
            </w:pPr>
          </w:p>
        </w:tc>
        <w:tc>
          <w:tcPr>
            <w:tcW w:w="1620" w:type="dxa"/>
          </w:tcPr>
          <w:p w14:paraId="74F666CE" w14:textId="77777777" w:rsidR="00E85DF5" w:rsidRDefault="00E85DF5">
            <w:pPr>
              <w:rPr>
                <w:rFonts w:asciiTheme="majorHAnsi" w:hAnsiTheme="majorHAnsi"/>
                <w:b/>
              </w:rPr>
            </w:pPr>
          </w:p>
        </w:tc>
        <w:tc>
          <w:tcPr>
            <w:tcW w:w="1710" w:type="dxa"/>
          </w:tcPr>
          <w:p w14:paraId="1465BEAF" w14:textId="77777777" w:rsidR="00E85DF5" w:rsidRDefault="00E85DF5">
            <w:pPr>
              <w:rPr>
                <w:rFonts w:asciiTheme="majorHAnsi" w:hAnsiTheme="majorHAnsi"/>
                <w:b/>
              </w:rPr>
            </w:pPr>
          </w:p>
        </w:tc>
        <w:tc>
          <w:tcPr>
            <w:tcW w:w="1980" w:type="dxa"/>
          </w:tcPr>
          <w:p w14:paraId="2BD2E446" w14:textId="70414E4C" w:rsidR="00E85DF5" w:rsidRDefault="00E85DF5">
            <w:pPr>
              <w:rPr>
                <w:rFonts w:asciiTheme="majorHAnsi" w:hAnsiTheme="majorHAnsi"/>
                <w:b/>
              </w:rPr>
            </w:pPr>
          </w:p>
        </w:tc>
      </w:tr>
      <w:tr w:rsidR="00E85DF5" w14:paraId="07DC5AF5" w14:textId="77777777" w:rsidTr="00E85DF5">
        <w:tc>
          <w:tcPr>
            <w:tcW w:w="1728" w:type="dxa"/>
          </w:tcPr>
          <w:p w14:paraId="4ABD84AB" w14:textId="77777777" w:rsidR="00E85DF5" w:rsidRDefault="00E85DF5">
            <w:pPr>
              <w:rPr>
                <w:rFonts w:asciiTheme="majorHAnsi" w:hAnsiTheme="majorHAnsi"/>
                <w:b/>
              </w:rPr>
            </w:pPr>
            <w:r>
              <w:rPr>
                <w:rFonts w:asciiTheme="majorHAnsi" w:hAnsiTheme="majorHAnsi"/>
                <w:b/>
              </w:rPr>
              <w:t>Interpersonal</w:t>
            </w:r>
          </w:p>
          <w:p w14:paraId="4F5E3322" w14:textId="639774ED" w:rsidR="00E85DF5" w:rsidRDefault="00E85DF5">
            <w:pPr>
              <w:rPr>
                <w:rFonts w:asciiTheme="majorHAnsi" w:hAnsiTheme="majorHAnsi"/>
                <w:b/>
              </w:rPr>
            </w:pPr>
            <w:r>
              <w:rPr>
                <w:rFonts w:asciiTheme="majorHAnsi" w:hAnsiTheme="majorHAnsi"/>
                <w:b/>
              </w:rPr>
              <w:t>Controls</w:t>
            </w:r>
          </w:p>
        </w:tc>
        <w:tc>
          <w:tcPr>
            <w:tcW w:w="1620" w:type="dxa"/>
          </w:tcPr>
          <w:p w14:paraId="5A3D0C18" w14:textId="7FCF50DD" w:rsidR="00E85DF5" w:rsidRDefault="00E85DF5">
            <w:pPr>
              <w:rPr>
                <w:rFonts w:asciiTheme="majorHAnsi" w:hAnsiTheme="majorHAnsi"/>
                <w:b/>
              </w:rPr>
            </w:pPr>
          </w:p>
        </w:tc>
        <w:tc>
          <w:tcPr>
            <w:tcW w:w="1620" w:type="dxa"/>
          </w:tcPr>
          <w:p w14:paraId="7305D9F2" w14:textId="77777777" w:rsidR="00E85DF5" w:rsidRDefault="00E85DF5">
            <w:pPr>
              <w:rPr>
                <w:rFonts w:asciiTheme="majorHAnsi" w:hAnsiTheme="majorHAnsi"/>
                <w:b/>
              </w:rPr>
            </w:pPr>
          </w:p>
        </w:tc>
        <w:tc>
          <w:tcPr>
            <w:tcW w:w="1710" w:type="dxa"/>
          </w:tcPr>
          <w:p w14:paraId="25F2E415" w14:textId="77777777" w:rsidR="00E85DF5" w:rsidRDefault="00E85DF5">
            <w:pPr>
              <w:rPr>
                <w:rFonts w:asciiTheme="majorHAnsi" w:hAnsiTheme="majorHAnsi"/>
                <w:b/>
              </w:rPr>
            </w:pPr>
          </w:p>
        </w:tc>
        <w:tc>
          <w:tcPr>
            <w:tcW w:w="1980" w:type="dxa"/>
          </w:tcPr>
          <w:p w14:paraId="428701F7" w14:textId="1E5109D5" w:rsidR="00E85DF5" w:rsidRDefault="00E85DF5">
            <w:pPr>
              <w:rPr>
                <w:rFonts w:asciiTheme="majorHAnsi" w:hAnsiTheme="majorHAnsi"/>
                <w:b/>
              </w:rPr>
            </w:pPr>
          </w:p>
        </w:tc>
      </w:tr>
      <w:tr w:rsidR="00E85DF5" w14:paraId="4D9EDA9C" w14:textId="77777777" w:rsidTr="00E85DF5">
        <w:tc>
          <w:tcPr>
            <w:tcW w:w="1728" w:type="dxa"/>
          </w:tcPr>
          <w:p w14:paraId="446D9C03" w14:textId="77777777" w:rsidR="00E85DF5" w:rsidRDefault="00E85DF5">
            <w:pPr>
              <w:rPr>
                <w:rFonts w:asciiTheme="majorHAnsi" w:hAnsiTheme="majorHAnsi"/>
                <w:b/>
              </w:rPr>
            </w:pPr>
            <w:r>
              <w:rPr>
                <w:rFonts w:asciiTheme="majorHAnsi" w:hAnsiTheme="majorHAnsi"/>
                <w:b/>
              </w:rPr>
              <w:t>Environmental</w:t>
            </w:r>
          </w:p>
          <w:p w14:paraId="046CDB1D" w14:textId="3C06F8DB" w:rsidR="00E85DF5" w:rsidRDefault="00E85DF5">
            <w:pPr>
              <w:rPr>
                <w:rFonts w:asciiTheme="majorHAnsi" w:hAnsiTheme="majorHAnsi"/>
                <w:b/>
              </w:rPr>
            </w:pPr>
            <w:r>
              <w:rPr>
                <w:rFonts w:asciiTheme="majorHAnsi" w:hAnsiTheme="majorHAnsi"/>
                <w:b/>
              </w:rPr>
              <w:t>Demands</w:t>
            </w:r>
          </w:p>
        </w:tc>
        <w:tc>
          <w:tcPr>
            <w:tcW w:w="1620" w:type="dxa"/>
          </w:tcPr>
          <w:p w14:paraId="54EF8D93" w14:textId="6BDC7B23" w:rsidR="00E85DF5" w:rsidRDefault="00E85DF5">
            <w:pPr>
              <w:rPr>
                <w:rFonts w:asciiTheme="majorHAnsi" w:hAnsiTheme="majorHAnsi"/>
                <w:b/>
              </w:rPr>
            </w:pPr>
          </w:p>
        </w:tc>
        <w:tc>
          <w:tcPr>
            <w:tcW w:w="1620" w:type="dxa"/>
          </w:tcPr>
          <w:p w14:paraId="05172A6E" w14:textId="77777777" w:rsidR="00E85DF5" w:rsidRDefault="00E85DF5">
            <w:pPr>
              <w:rPr>
                <w:rFonts w:asciiTheme="majorHAnsi" w:hAnsiTheme="majorHAnsi"/>
                <w:b/>
              </w:rPr>
            </w:pPr>
          </w:p>
        </w:tc>
        <w:tc>
          <w:tcPr>
            <w:tcW w:w="1710" w:type="dxa"/>
          </w:tcPr>
          <w:p w14:paraId="05FA6080" w14:textId="77777777" w:rsidR="00E85DF5" w:rsidRDefault="00E85DF5">
            <w:pPr>
              <w:rPr>
                <w:rFonts w:asciiTheme="majorHAnsi" w:hAnsiTheme="majorHAnsi"/>
                <w:b/>
              </w:rPr>
            </w:pPr>
          </w:p>
        </w:tc>
        <w:tc>
          <w:tcPr>
            <w:tcW w:w="1980" w:type="dxa"/>
          </w:tcPr>
          <w:p w14:paraId="64C37242" w14:textId="7224B9D7" w:rsidR="00E85DF5" w:rsidRDefault="00E85DF5">
            <w:pPr>
              <w:rPr>
                <w:rFonts w:asciiTheme="majorHAnsi" w:hAnsiTheme="majorHAnsi"/>
                <w:b/>
              </w:rPr>
            </w:pPr>
          </w:p>
        </w:tc>
      </w:tr>
      <w:tr w:rsidR="00E85DF5" w14:paraId="40997BA3" w14:textId="77777777" w:rsidTr="00E85DF5">
        <w:tc>
          <w:tcPr>
            <w:tcW w:w="1728" w:type="dxa"/>
          </w:tcPr>
          <w:p w14:paraId="7285B442" w14:textId="77777777" w:rsidR="00E85DF5" w:rsidRDefault="00E85DF5">
            <w:pPr>
              <w:rPr>
                <w:rFonts w:asciiTheme="majorHAnsi" w:hAnsiTheme="majorHAnsi"/>
                <w:b/>
              </w:rPr>
            </w:pPr>
            <w:r>
              <w:rPr>
                <w:rFonts w:asciiTheme="majorHAnsi" w:hAnsiTheme="majorHAnsi"/>
                <w:b/>
              </w:rPr>
              <w:t>Environmental</w:t>
            </w:r>
          </w:p>
          <w:p w14:paraId="354D06D4" w14:textId="0E614BDB" w:rsidR="00E85DF5" w:rsidRDefault="00E85DF5">
            <w:pPr>
              <w:rPr>
                <w:rFonts w:asciiTheme="majorHAnsi" w:hAnsiTheme="majorHAnsi"/>
                <w:b/>
              </w:rPr>
            </w:pPr>
            <w:r>
              <w:rPr>
                <w:rFonts w:asciiTheme="majorHAnsi" w:hAnsiTheme="majorHAnsi"/>
                <w:b/>
              </w:rPr>
              <w:t>Controls</w:t>
            </w:r>
          </w:p>
        </w:tc>
        <w:tc>
          <w:tcPr>
            <w:tcW w:w="1620" w:type="dxa"/>
          </w:tcPr>
          <w:p w14:paraId="35713C32" w14:textId="5F1EA281" w:rsidR="00E85DF5" w:rsidRDefault="00E85DF5">
            <w:pPr>
              <w:rPr>
                <w:rFonts w:asciiTheme="majorHAnsi" w:hAnsiTheme="majorHAnsi"/>
                <w:b/>
              </w:rPr>
            </w:pPr>
          </w:p>
        </w:tc>
        <w:tc>
          <w:tcPr>
            <w:tcW w:w="1620" w:type="dxa"/>
          </w:tcPr>
          <w:p w14:paraId="541F19A9" w14:textId="77777777" w:rsidR="00E85DF5" w:rsidRDefault="00E85DF5">
            <w:pPr>
              <w:rPr>
                <w:rFonts w:asciiTheme="majorHAnsi" w:hAnsiTheme="majorHAnsi"/>
                <w:b/>
              </w:rPr>
            </w:pPr>
          </w:p>
        </w:tc>
        <w:tc>
          <w:tcPr>
            <w:tcW w:w="1710" w:type="dxa"/>
          </w:tcPr>
          <w:p w14:paraId="5A0FF799" w14:textId="77777777" w:rsidR="00E85DF5" w:rsidRDefault="00E85DF5">
            <w:pPr>
              <w:rPr>
                <w:rFonts w:asciiTheme="majorHAnsi" w:hAnsiTheme="majorHAnsi"/>
                <w:b/>
              </w:rPr>
            </w:pPr>
          </w:p>
        </w:tc>
        <w:tc>
          <w:tcPr>
            <w:tcW w:w="1980" w:type="dxa"/>
          </w:tcPr>
          <w:p w14:paraId="48285DE2" w14:textId="7154B77C" w:rsidR="00E85DF5" w:rsidRDefault="00E85DF5">
            <w:pPr>
              <w:rPr>
                <w:rFonts w:asciiTheme="majorHAnsi" w:hAnsiTheme="majorHAnsi"/>
                <w:b/>
              </w:rPr>
            </w:pPr>
          </w:p>
        </w:tc>
      </w:tr>
      <w:tr w:rsidR="00E85DF5" w14:paraId="3002478F" w14:textId="77777777" w:rsidTr="00E85DF5">
        <w:tc>
          <w:tcPr>
            <w:tcW w:w="1728" w:type="dxa"/>
          </w:tcPr>
          <w:p w14:paraId="45A7B80C" w14:textId="77777777" w:rsidR="00E85DF5" w:rsidRDefault="00E85DF5">
            <w:pPr>
              <w:rPr>
                <w:rFonts w:asciiTheme="majorHAnsi" w:hAnsiTheme="majorHAnsi"/>
                <w:b/>
              </w:rPr>
            </w:pPr>
            <w:r>
              <w:rPr>
                <w:rFonts w:asciiTheme="majorHAnsi" w:hAnsiTheme="majorHAnsi"/>
                <w:b/>
              </w:rPr>
              <w:t>Paralinguistic</w:t>
            </w:r>
          </w:p>
          <w:p w14:paraId="4C28EEEF" w14:textId="4E4C73A2" w:rsidR="00E85DF5" w:rsidRDefault="00E85DF5">
            <w:pPr>
              <w:rPr>
                <w:rFonts w:asciiTheme="majorHAnsi" w:hAnsiTheme="majorHAnsi"/>
                <w:b/>
              </w:rPr>
            </w:pPr>
            <w:r>
              <w:rPr>
                <w:rFonts w:asciiTheme="majorHAnsi" w:hAnsiTheme="majorHAnsi"/>
                <w:b/>
              </w:rPr>
              <w:t>Demands</w:t>
            </w:r>
          </w:p>
        </w:tc>
        <w:tc>
          <w:tcPr>
            <w:tcW w:w="1620" w:type="dxa"/>
          </w:tcPr>
          <w:p w14:paraId="4F2EF4D7" w14:textId="670BD64B" w:rsidR="00E85DF5" w:rsidRDefault="00E85DF5">
            <w:pPr>
              <w:rPr>
                <w:rFonts w:asciiTheme="majorHAnsi" w:hAnsiTheme="majorHAnsi"/>
                <w:b/>
              </w:rPr>
            </w:pPr>
          </w:p>
        </w:tc>
        <w:tc>
          <w:tcPr>
            <w:tcW w:w="1620" w:type="dxa"/>
          </w:tcPr>
          <w:p w14:paraId="5773C707" w14:textId="77777777" w:rsidR="00E85DF5" w:rsidRDefault="00E85DF5">
            <w:pPr>
              <w:rPr>
                <w:rFonts w:asciiTheme="majorHAnsi" w:hAnsiTheme="majorHAnsi"/>
                <w:b/>
              </w:rPr>
            </w:pPr>
          </w:p>
        </w:tc>
        <w:tc>
          <w:tcPr>
            <w:tcW w:w="1710" w:type="dxa"/>
          </w:tcPr>
          <w:p w14:paraId="0FB838D7" w14:textId="77777777" w:rsidR="00E85DF5" w:rsidRDefault="00E85DF5">
            <w:pPr>
              <w:rPr>
                <w:rFonts w:asciiTheme="majorHAnsi" w:hAnsiTheme="majorHAnsi"/>
                <w:b/>
              </w:rPr>
            </w:pPr>
          </w:p>
        </w:tc>
        <w:tc>
          <w:tcPr>
            <w:tcW w:w="1980" w:type="dxa"/>
          </w:tcPr>
          <w:p w14:paraId="0FA7391A" w14:textId="319A839F" w:rsidR="00E85DF5" w:rsidRDefault="00E85DF5">
            <w:pPr>
              <w:rPr>
                <w:rFonts w:asciiTheme="majorHAnsi" w:hAnsiTheme="majorHAnsi"/>
                <w:b/>
              </w:rPr>
            </w:pPr>
          </w:p>
        </w:tc>
      </w:tr>
      <w:tr w:rsidR="00E85DF5" w14:paraId="2E4DF83C" w14:textId="77777777" w:rsidTr="00E85DF5">
        <w:tc>
          <w:tcPr>
            <w:tcW w:w="1728" w:type="dxa"/>
          </w:tcPr>
          <w:p w14:paraId="65FCEE6F" w14:textId="77777777" w:rsidR="00E85DF5" w:rsidRDefault="00E85DF5">
            <w:pPr>
              <w:rPr>
                <w:rFonts w:asciiTheme="majorHAnsi" w:hAnsiTheme="majorHAnsi"/>
                <w:b/>
              </w:rPr>
            </w:pPr>
            <w:r>
              <w:rPr>
                <w:rFonts w:asciiTheme="majorHAnsi" w:hAnsiTheme="majorHAnsi"/>
                <w:b/>
              </w:rPr>
              <w:t>Paralinguistic</w:t>
            </w:r>
          </w:p>
          <w:p w14:paraId="4D83CD6D" w14:textId="37445E02" w:rsidR="00E85DF5" w:rsidRDefault="00E85DF5">
            <w:pPr>
              <w:rPr>
                <w:rFonts w:asciiTheme="majorHAnsi" w:hAnsiTheme="majorHAnsi"/>
                <w:b/>
              </w:rPr>
            </w:pPr>
            <w:r>
              <w:rPr>
                <w:rFonts w:asciiTheme="majorHAnsi" w:hAnsiTheme="majorHAnsi"/>
                <w:b/>
              </w:rPr>
              <w:t>Controls</w:t>
            </w:r>
          </w:p>
        </w:tc>
        <w:tc>
          <w:tcPr>
            <w:tcW w:w="1620" w:type="dxa"/>
          </w:tcPr>
          <w:p w14:paraId="64A8B4B6" w14:textId="5963320C" w:rsidR="00E85DF5" w:rsidRDefault="00E85DF5">
            <w:pPr>
              <w:rPr>
                <w:rFonts w:asciiTheme="majorHAnsi" w:hAnsiTheme="majorHAnsi"/>
                <w:b/>
              </w:rPr>
            </w:pPr>
          </w:p>
        </w:tc>
        <w:tc>
          <w:tcPr>
            <w:tcW w:w="1620" w:type="dxa"/>
          </w:tcPr>
          <w:p w14:paraId="37299018" w14:textId="77777777" w:rsidR="00E85DF5" w:rsidRDefault="00E85DF5">
            <w:pPr>
              <w:rPr>
                <w:rFonts w:asciiTheme="majorHAnsi" w:hAnsiTheme="majorHAnsi"/>
                <w:b/>
              </w:rPr>
            </w:pPr>
          </w:p>
        </w:tc>
        <w:tc>
          <w:tcPr>
            <w:tcW w:w="1710" w:type="dxa"/>
          </w:tcPr>
          <w:p w14:paraId="47DF2AF4" w14:textId="77777777" w:rsidR="00E85DF5" w:rsidRDefault="00E85DF5">
            <w:pPr>
              <w:rPr>
                <w:rFonts w:asciiTheme="majorHAnsi" w:hAnsiTheme="majorHAnsi"/>
                <w:b/>
              </w:rPr>
            </w:pPr>
          </w:p>
        </w:tc>
        <w:tc>
          <w:tcPr>
            <w:tcW w:w="1980" w:type="dxa"/>
          </w:tcPr>
          <w:p w14:paraId="5089CAB9" w14:textId="29694DEC" w:rsidR="00E85DF5" w:rsidRDefault="00E85DF5">
            <w:pPr>
              <w:rPr>
                <w:rFonts w:asciiTheme="majorHAnsi" w:hAnsiTheme="majorHAnsi"/>
                <w:b/>
              </w:rPr>
            </w:pPr>
          </w:p>
        </w:tc>
      </w:tr>
      <w:tr w:rsidR="00E85DF5" w14:paraId="3D551C97" w14:textId="77777777" w:rsidTr="00E85DF5">
        <w:tc>
          <w:tcPr>
            <w:tcW w:w="1728" w:type="dxa"/>
          </w:tcPr>
          <w:p w14:paraId="54D73C4E" w14:textId="77777777" w:rsidR="00E85DF5" w:rsidRDefault="00E85DF5">
            <w:pPr>
              <w:rPr>
                <w:rFonts w:asciiTheme="majorHAnsi" w:hAnsiTheme="majorHAnsi"/>
                <w:b/>
              </w:rPr>
            </w:pPr>
            <w:r>
              <w:rPr>
                <w:rFonts w:asciiTheme="majorHAnsi" w:hAnsiTheme="majorHAnsi"/>
                <w:b/>
              </w:rPr>
              <w:t>Intrapersonal</w:t>
            </w:r>
          </w:p>
          <w:p w14:paraId="25F31FD2" w14:textId="60316469" w:rsidR="00E85DF5" w:rsidRDefault="00E85DF5">
            <w:pPr>
              <w:rPr>
                <w:rFonts w:asciiTheme="majorHAnsi" w:hAnsiTheme="majorHAnsi"/>
                <w:b/>
              </w:rPr>
            </w:pPr>
            <w:r>
              <w:rPr>
                <w:rFonts w:asciiTheme="majorHAnsi" w:hAnsiTheme="majorHAnsi"/>
                <w:b/>
              </w:rPr>
              <w:t>Demands</w:t>
            </w:r>
          </w:p>
        </w:tc>
        <w:tc>
          <w:tcPr>
            <w:tcW w:w="1620" w:type="dxa"/>
          </w:tcPr>
          <w:p w14:paraId="7B188AC9" w14:textId="77777777" w:rsidR="00E85DF5" w:rsidRDefault="00E85DF5">
            <w:pPr>
              <w:rPr>
                <w:rFonts w:asciiTheme="majorHAnsi" w:hAnsiTheme="majorHAnsi"/>
                <w:b/>
              </w:rPr>
            </w:pPr>
          </w:p>
        </w:tc>
        <w:tc>
          <w:tcPr>
            <w:tcW w:w="1620" w:type="dxa"/>
          </w:tcPr>
          <w:p w14:paraId="77913681" w14:textId="77777777" w:rsidR="00E85DF5" w:rsidRDefault="00E85DF5">
            <w:pPr>
              <w:rPr>
                <w:rFonts w:asciiTheme="majorHAnsi" w:hAnsiTheme="majorHAnsi"/>
                <w:b/>
              </w:rPr>
            </w:pPr>
          </w:p>
        </w:tc>
        <w:tc>
          <w:tcPr>
            <w:tcW w:w="1710" w:type="dxa"/>
          </w:tcPr>
          <w:p w14:paraId="58FA317E" w14:textId="77777777" w:rsidR="00E85DF5" w:rsidRDefault="00E85DF5">
            <w:pPr>
              <w:rPr>
                <w:rFonts w:asciiTheme="majorHAnsi" w:hAnsiTheme="majorHAnsi"/>
                <w:b/>
              </w:rPr>
            </w:pPr>
          </w:p>
        </w:tc>
        <w:tc>
          <w:tcPr>
            <w:tcW w:w="1980" w:type="dxa"/>
          </w:tcPr>
          <w:p w14:paraId="18E4EBE0" w14:textId="577FB2C6" w:rsidR="00E85DF5" w:rsidRDefault="00E85DF5">
            <w:pPr>
              <w:rPr>
                <w:rFonts w:asciiTheme="majorHAnsi" w:hAnsiTheme="majorHAnsi"/>
                <w:b/>
              </w:rPr>
            </w:pPr>
          </w:p>
        </w:tc>
      </w:tr>
      <w:tr w:rsidR="00E85DF5" w14:paraId="4FBA8D56" w14:textId="77777777" w:rsidTr="00E85DF5">
        <w:tc>
          <w:tcPr>
            <w:tcW w:w="1728" w:type="dxa"/>
          </w:tcPr>
          <w:p w14:paraId="61E5F572" w14:textId="77777777" w:rsidR="00E85DF5" w:rsidRDefault="00E85DF5">
            <w:pPr>
              <w:rPr>
                <w:rFonts w:asciiTheme="majorHAnsi" w:hAnsiTheme="majorHAnsi"/>
                <w:b/>
              </w:rPr>
            </w:pPr>
            <w:r>
              <w:rPr>
                <w:rFonts w:asciiTheme="majorHAnsi" w:hAnsiTheme="majorHAnsi"/>
                <w:b/>
              </w:rPr>
              <w:t>Intrapersonal</w:t>
            </w:r>
          </w:p>
          <w:p w14:paraId="7B463A2F" w14:textId="4E06066E" w:rsidR="00E85DF5" w:rsidRDefault="00E85DF5">
            <w:pPr>
              <w:rPr>
                <w:rFonts w:asciiTheme="majorHAnsi" w:hAnsiTheme="majorHAnsi"/>
                <w:b/>
              </w:rPr>
            </w:pPr>
            <w:r>
              <w:rPr>
                <w:rFonts w:asciiTheme="majorHAnsi" w:hAnsiTheme="majorHAnsi"/>
                <w:b/>
              </w:rPr>
              <w:t>Controls</w:t>
            </w:r>
          </w:p>
        </w:tc>
        <w:tc>
          <w:tcPr>
            <w:tcW w:w="1620" w:type="dxa"/>
          </w:tcPr>
          <w:p w14:paraId="503327EA" w14:textId="77777777" w:rsidR="00E85DF5" w:rsidRDefault="00E85DF5">
            <w:pPr>
              <w:rPr>
                <w:rFonts w:asciiTheme="majorHAnsi" w:hAnsiTheme="majorHAnsi"/>
                <w:b/>
              </w:rPr>
            </w:pPr>
          </w:p>
        </w:tc>
        <w:tc>
          <w:tcPr>
            <w:tcW w:w="1620" w:type="dxa"/>
          </w:tcPr>
          <w:p w14:paraId="558F2C2D" w14:textId="77777777" w:rsidR="00E85DF5" w:rsidRDefault="00E85DF5">
            <w:pPr>
              <w:rPr>
                <w:rFonts w:asciiTheme="majorHAnsi" w:hAnsiTheme="majorHAnsi"/>
                <w:b/>
              </w:rPr>
            </w:pPr>
          </w:p>
        </w:tc>
        <w:tc>
          <w:tcPr>
            <w:tcW w:w="1710" w:type="dxa"/>
          </w:tcPr>
          <w:p w14:paraId="4CD70309" w14:textId="77777777" w:rsidR="00E85DF5" w:rsidRDefault="00E85DF5">
            <w:pPr>
              <w:rPr>
                <w:rFonts w:asciiTheme="majorHAnsi" w:hAnsiTheme="majorHAnsi"/>
                <w:b/>
              </w:rPr>
            </w:pPr>
          </w:p>
        </w:tc>
        <w:tc>
          <w:tcPr>
            <w:tcW w:w="1980" w:type="dxa"/>
          </w:tcPr>
          <w:p w14:paraId="709E90F6" w14:textId="11498744" w:rsidR="00E85DF5" w:rsidRDefault="00E85DF5">
            <w:pPr>
              <w:rPr>
                <w:rFonts w:asciiTheme="majorHAnsi" w:hAnsiTheme="majorHAnsi"/>
                <w:b/>
              </w:rPr>
            </w:pPr>
          </w:p>
        </w:tc>
      </w:tr>
    </w:tbl>
    <w:p w14:paraId="6ED7D22D" w14:textId="77777777" w:rsidR="003D1352" w:rsidRDefault="003D1352">
      <w:pPr>
        <w:rPr>
          <w:rFonts w:asciiTheme="majorHAnsi" w:hAnsiTheme="majorHAnsi"/>
          <w:b/>
        </w:rPr>
      </w:pPr>
    </w:p>
    <w:p w14:paraId="68A6F12C" w14:textId="7032FF0E" w:rsidR="003D1352" w:rsidRDefault="0022372E">
      <w:pPr>
        <w:rPr>
          <w:rFonts w:asciiTheme="majorHAnsi" w:hAnsiTheme="majorHAnsi"/>
          <w:b/>
        </w:rPr>
      </w:pPr>
      <w:r>
        <w:rPr>
          <w:rFonts w:asciiTheme="majorHAnsi" w:hAnsiTheme="majorHAnsi"/>
          <w:b/>
        </w:rPr>
        <w:t>Decision:  Accept or Decline this assignment based on analysis above with rationale:</w:t>
      </w:r>
    </w:p>
    <w:p w14:paraId="210AEBC1" w14:textId="77777777" w:rsidR="0022372E" w:rsidRDefault="0022372E">
      <w:pPr>
        <w:rPr>
          <w:rFonts w:asciiTheme="majorHAnsi" w:hAnsiTheme="majorHAnsi"/>
          <w:b/>
        </w:rPr>
      </w:pPr>
    </w:p>
    <w:p w14:paraId="7CA8BBA1" w14:textId="77777777" w:rsidR="0022372E" w:rsidRDefault="0022372E">
      <w:pPr>
        <w:rPr>
          <w:rFonts w:asciiTheme="majorHAnsi" w:hAnsiTheme="majorHAnsi"/>
          <w:b/>
        </w:rPr>
      </w:pPr>
    </w:p>
    <w:p w14:paraId="677F0EDB" w14:textId="0873184B" w:rsidR="003D1352" w:rsidRDefault="0022372E">
      <w:pPr>
        <w:rPr>
          <w:rFonts w:asciiTheme="majorHAnsi" w:hAnsiTheme="majorHAnsi"/>
          <w:b/>
        </w:rPr>
      </w:pP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r>
      <w:r>
        <w:rPr>
          <w:rFonts w:asciiTheme="majorHAnsi" w:hAnsiTheme="majorHAnsi"/>
          <w:b/>
        </w:rPr>
        <w:softHyphen/>
        <w:t>_______________________________________________________________________</w:t>
      </w:r>
    </w:p>
    <w:p w14:paraId="1069DAA7" w14:textId="77777777" w:rsidR="003D1352" w:rsidRDefault="003D1352">
      <w:pPr>
        <w:rPr>
          <w:rFonts w:asciiTheme="majorHAnsi" w:hAnsiTheme="majorHAnsi"/>
          <w:b/>
        </w:rPr>
      </w:pPr>
    </w:p>
    <w:p w14:paraId="47F5EC25" w14:textId="77777777" w:rsidR="003D1352" w:rsidRDefault="003D1352">
      <w:pPr>
        <w:rPr>
          <w:rFonts w:asciiTheme="majorHAnsi" w:hAnsiTheme="majorHAnsi"/>
          <w:b/>
        </w:rPr>
      </w:pPr>
    </w:p>
    <w:p w14:paraId="4DDD46ED" w14:textId="427798EA" w:rsidR="003D1352" w:rsidRDefault="0022372E">
      <w:pPr>
        <w:rPr>
          <w:rFonts w:asciiTheme="majorHAnsi" w:hAnsiTheme="majorHAnsi"/>
          <w:b/>
        </w:rPr>
      </w:pPr>
      <w:r>
        <w:rPr>
          <w:rFonts w:asciiTheme="majorHAnsi" w:hAnsiTheme="majorHAnsi"/>
          <w:b/>
        </w:rPr>
        <w:t>_______________________________________________________________________</w:t>
      </w:r>
    </w:p>
    <w:p w14:paraId="3CF6C053" w14:textId="77777777" w:rsidR="003D1352" w:rsidRDefault="003D1352">
      <w:pPr>
        <w:rPr>
          <w:rFonts w:asciiTheme="majorHAnsi" w:hAnsiTheme="majorHAnsi"/>
          <w:b/>
        </w:rPr>
      </w:pPr>
    </w:p>
    <w:p w14:paraId="613CFBE7" w14:textId="77777777" w:rsidR="003D1352" w:rsidRDefault="003D1352">
      <w:pPr>
        <w:rPr>
          <w:rFonts w:asciiTheme="majorHAnsi" w:hAnsiTheme="majorHAnsi"/>
          <w:b/>
        </w:rPr>
      </w:pPr>
    </w:p>
    <w:p w14:paraId="7B98BF41" w14:textId="77777777" w:rsidR="003D1352" w:rsidRDefault="003D1352">
      <w:pPr>
        <w:rPr>
          <w:rFonts w:asciiTheme="majorHAnsi" w:hAnsiTheme="majorHAnsi"/>
          <w:b/>
        </w:rPr>
      </w:pPr>
    </w:p>
    <w:p w14:paraId="2DEE27DC" w14:textId="77777777" w:rsidR="003D1352" w:rsidRDefault="003D1352">
      <w:pPr>
        <w:rPr>
          <w:rFonts w:asciiTheme="majorHAnsi" w:hAnsiTheme="majorHAnsi"/>
          <w:b/>
        </w:rPr>
      </w:pPr>
    </w:p>
    <w:p w14:paraId="247BF785" w14:textId="77777777" w:rsidR="003D1352" w:rsidRDefault="003D1352">
      <w:pPr>
        <w:rPr>
          <w:rFonts w:asciiTheme="majorHAnsi" w:hAnsiTheme="majorHAnsi"/>
          <w:b/>
        </w:rPr>
      </w:pPr>
    </w:p>
    <w:p w14:paraId="0D8EFC4C" w14:textId="40594B5A" w:rsidR="003D1352" w:rsidRDefault="003D1352" w:rsidP="003D1352">
      <w:pPr>
        <w:rPr>
          <w:rFonts w:asciiTheme="majorHAnsi" w:hAnsiTheme="majorHAnsi"/>
          <w:b/>
        </w:rPr>
      </w:pPr>
      <w:r>
        <w:rPr>
          <w:rFonts w:asciiTheme="majorHAnsi" w:hAnsiTheme="majorHAnsi"/>
          <w:b/>
        </w:rPr>
        <w:t>Situational Assessment Checklist Example (using Situational Analysis):</w:t>
      </w:r>
    </w:p>
    <w:p w14:paraId="42D35F91" w14:textId="77777777" w:rsidR="003D1352" w:rsidRDefault="003D1352">
      <w:pPr>
        <w:rPr>
          <w:rFonts w:asciiTheme="majorHAnsi" w:hAnsiTheme="majorHAnsi"/>
          <w:b/>
        </w:rPr>
      </w:pPr>
    </w:p>
    <w:p w14:paraId="420604A2" w14:textId="77777777" w:rsidR="003D1352" w:rsidRDefault="003D1352">
      <w:pPr>
        <w:rPr>
          <w:rFonts w:asciiTheme="majorHAnsi" w:hAnsiTheme="majorHAnsi"/>
          <w:b/>
        </w:rPr>
      </w:pPr>
    </w:p>
    <w:tbl>
      <w:tblPr>
        <w:tblStyle w:val="TableGrid"/>
        <w:tblW w:w="0" w:type="auto"/>
        <w:tblLook w:val="04A0" w:firstRow="1" w:lastRow="0" w:firstColumn="1" w:lastColumn="0" w:noHBand="0" w:noVBand="1"/>
      </w:tblPr>
      <w:tblGrid>
        <w:gridCol w:w="2952"/>
        <w:gridCol w:w="2952"/>
        <w:gridCol w:w="2952"/>
      </w:tblGrid>
      <w:tr w:rsidR="003D1352" w14:paraId="59720CC5" w14:textId="77777777" w:rsidTr="002432E3">
        <w:tc>
          <w:tcPr>
            <w:tcW w:w="2952" w:type="dxa"/>
          </w:tcPr>
          <w:p w14:paraId="0F9DF525" w14:textId="77777777" w:rsidR="003D1352" w:rsidRDefault="003D1352" w:rsidP="002432E3">
            <w:pPr>
              <w:rPr>
                <w:rFonts w:asciiTheme="majorHAnsi" w:hAnsiTheme="majorHAnsi"/>
                <w:b/>
              </w:rPr>
            </w:pPr>
            <w:r>
              <w:rPr>
                <w:rFonts w:asciiTheme="majorHAnsi" w:hAnsiTheme="majorHAnsi"/>
                <w:b/>
              </w:rPr>
              <w:t>Topic</w:t>
            </w:r>
          </w:p>
        </w:tc>
        <w:tc>
          <w:tcPr>
            <w:tcW w:w="2952" w:type="dxa"/>
          </w:tcPr>
          <w:p w14:paraId="39D254E6" w14:textId="77777777" w:rsidR="003D1352" w:rsidRDefault="003D1352" w:rsidP="002432E3">
            <w:pPr>
              <w:rPr>
                <w:rFonts w:asciiTheme="majorHAnsi" w:hAnsiTheme="majorHAnsi"/>
                <w:b/>
              </w:rPr>
            </w:pPr>
            <w:r>
              <w:rPr>
                <w:rFonts w:asciiTheme="majorHAnsi" w:hAnsiTheme="majorHAnsi"/>
                <w:b/>
              </w:rPr>
              <w:t>Your preliminary assessment</w:t>
            </w:r>
          </w:p>
        </w:tc>
        <w:tc>
          <w:tcPr>
            <w:tcW w:w="2952" w:type="dxa"/>
          </w:tcPr>
          <w:p w14:paraId="550FC7D5" w14:textId="77777777" w:rsidR="003D1352" w:rsidRDefault="003D1352" w:rsidP="002432E3">
            <w:pPr>
              <w:rPr>
                <w:rFonts w:asciiTheme="majorHAnsi" w:hAnsiTheme="majorHAnsi"/>
                <w:b/>
              </w:rPr>
            </w:pPr>
            <w:r>
              <w:rPr>
                <w:rFonts w:asciiTheme="majorHAnsi" w:hAnsiTheme="majorHAnsi"/>
                <w:b/>
              </w:rPr>
              <w:t>Comment</w:t>
            </w:r>
          </w:p>
        </w:tc>
      </w:tr>
      <w:tr w:rsidR="003D1352" w14:paraId="3D136171" w14:textId="77777777" w:rsidTr="002432E3">
        <w:tc>
          <w:tcPr>
            <w:tcW w:w="2952" w:type="dxa"/>
          </w:tcPr>
          <w:p w14:paraId="0760CBF8" w14:textId="77777777" w:rsidR="003D1352" w:rsidRDefault="003D1352" w:rsidP="002432E3">
            <w:pPr>
              <w:rPr>
                <w:rFonts w:asciiTheme="majorHAnsi" w:hAnsiTheme="majorHAnsi"/>
                <w:b/>
              </w:rPr>
            </w:pPr>
            <w:r>
              <w:rPr>
                <w:rFonts w:asciiTheme="majorHAnsi" w:hAnsiTheme="majorHAnsi"/>
                <w:b/>
              </w:rPr>
              <w:t>Deaf Consumer Information</w:t>
            </w:r>
          </w:p>
        </w:tc>
        <w:tc>
          <w:tcPr>
            <w:tcW w:w="2952" w:type="dxa"/>
          </w:tcPr>
          <w:p w14:paraId="277D99E0" w14:textId="77777777" w:rsidR="003D1352" w:rsidRDefault="003D1352" w:rsidP="002432E3">
            <w:pPr>
              <w:rPr>
                <w:rFonts w:asciiTheme="majorHAnsi" w:hAnsiTheme="majorHAnsi"/>
                <w:b/>
              </w:rPr>
            </w:pPr>
          </w:p>
        </w:tc>
        <w:tc>
          <w:tcPr>
            <w:tcW w:w="2952" w:type="dxa"/>
          </w:tcPr>
          <w:p w14:paraId="1884E35F" w14:textId="77777777" w:rsidR="003D1352" w:rsidRDefault="003D1352" w:rsidP="002432E3">
            <w:pPr>
              <w:rPr>
                <w:rFonts w:asciiTheme="majorHAnsi" w:hAnsiTheme="majorHAnsi"/>
                <w:b/>
              </w:rPr>
            </w:pPr>
          </w:p>
        </w:tc>
      </w:tr>
      <w:tr w:rsidR="003D1352" w14:paraId="773CECF1" w14:textId="77777777" w:rsidTr="002432E3">
        <w:tc>
          <w:tcPr>
            <w:tcW w:w="2952" w:type="dxa"/>
          </w:tcPr>
          <w:p w14:paraId="2B8E1327" w14:textId="77777777" w:rsidR="003D1352" w:rsidRPr="003D1352" w:rsidRDefault="003D1352" w:rsidP="002432E3">
            <w:pPr>
              <w:rPr>
                <w:rFonts w:asciiTheme="majorHAnsi" w:hAnsiTheme="majorHAnsi"/>
              </w:rPr>
            </w:pPr>
            <w:r w:rsidRPr="003D1352">
              <w:rPr>
                <w:rFonts w:asciiTheme="majorHAnsi" w:hAnsiTheme="majorHAnsi"/>
              </w:rPr>
              <w:t>Identity</w:t>
            </w:r>
          </w:p>
        </w:tc>
        <w:tc>
          <w:tcPr>
            <w:tcW w:w="2952" w:type="dxa"/>
          </w:tcPr>
          <w:p w14:paraId="0481969D" w14:textId="77777777" w:rsidR="003D1352" w:rsidRDefault="003D1352" w:rsidP="002432E3">
            <w:pPr>
              <w:rPr>
                <w:rFonts w:asciiTheme="majorHAnsi" w:hAnsiTheme="majorHAnsi"/>
                <w:b/>
              </w:rPr>
            </w:pPr>
          </w:p>
        </w:tc>
        <w:tc>
          <w:tcPr>
            <w:tcW w:w="2952" w:type="dxa"/>
          </w:tcPr>
          <w:p w14:paraId="7A7BB789" w14:textId="77777777" w:rsidR="003D1352" w:rsidRDefault="003D1352" w:rsidP="002432E3">
            <w:pPr>
              <w:rPr>
                <w:rFonts w:asciiTheme="majorHAnsi" w:hAnsiTheme="majorHAnsi"/>
                <w:b/>
              </w:rPr>
            </w:pPr>
          </w:p>
        </w:tc>
      </w:tr>
      <w:tr w:rsidR="003D1352" w14:paraId="0DD42E8A" w14:textId="77777777" w:rsidTr="002432E3">
        <w:tc>
          <w:tcPr>
            <w:tcW w:w="2952" w:type="dxa"/>
          </w:tcPr>
          <w:p w14:paraId="775AC239" w14:textId="77777777" w:rsidR="003D1352" w:rsidRPr="003D1352" w:rsidRDefault="003D1352" w:rsidP="002432E3">
            <w:pPr>
              <w:rPr>
                <w:rFonts w:asciiTheme="majorHAnsi" w:hAnsiTheme="majorHAnsi"/>
              </w:rPr>
            </w:pPr>
            <w:r w:rsidRPr="003D1352">
              <w:rPr>
                <w:rFonts w:asciiTheme="majorHAnsi" w:hAnsiTheme="majorHAnsi"/>
              </w:rPr>
              <w:t>Communication</w:t>
            </w:r>
          </w:p>
        </w:tc>
        <w:tc>
          <w:tcPr>
            <w:tcW w:w="2952" w:type="dxa"/>
          </w:tcPr>
          <w:p w14:paraId="6FD9FB77" w14:textId="77777777" w:rsidR="003D1352" w:rsidRDefault="003D1352" w:rsidP="002432E3">
            <w:pPr>
              <w:rPr>
                <w:rFonts w:asciiTheme="majorHAnsi" w:hAnsiTheme="majorHAnsi"/>
                <w:b/>
              </w:rPr>
            </w:pPr>
          </w:p>
        </w:tc>
        <w:tc>
          <w:tcPr>
            <w:tcW w:w="2952" w:type="dxa"/>
          </w:tcPr>
          <w:p w14:paraId="189100B0" w14:textId="77777777" w:rsidR="003D1352" w:rsidRDefault="003D1352" w:rsidP="002432E3">
            <w:pPr>
              <w:rPr>
                <w:rFonts w:asciiTheme="majorHAnsi" w:hAnsiTheme="majorHAnsi"/>
                <w:b/>
              </w:rPr>
            </w:pPr>
          </w:p>
        </w:tc>
      </w:tr>
      <w:tr w:rsidR="003D1352" w14:paraId="2FF859D1" w14:textId="77777777" w:rsidTr="002432E3">
        <w:tc>
          <w:tcPr>
            <w:tcW w:w="2952" w:type="dxa"/>
          </w:tcPr>
          <w:p w14:paraId="200A2C5E" w14:textId="77777777" w:rsidR="003D1352" w:rsidRPr="003D1352" w:rsidRDefault="003D1352" w:rsidP="002432E3">
            <w:pPr>
              <w:rPr>
                <w:rFonts w:asciiTheme="majorHAnsi" w:hAnsiTheme="majorHAnsi"/>
              </w:rPr>
            </w:pPr>
            <w:r w:rsidRPr="003D1352">
              <w:rPr>
                <w:rFonts w:asciiTheme="majorHAnsi" w:hAnsiTheme="majorHAnsi"/>
              </w:rPr>
              <w:t>Characteristics</w:t>
            </w:r>
          </w:p>
        </w:tc>
        <w:tc>
          <w:tcPr>
            <w:tcW w:w="2952" w:type="dxa"/>
          </w:tcPr>
          <w:p w14:paraId="4154C985" w14:textId="77777777" w:rsidR="003D1352" w:rsidRDefault="003D1352" w:rsidP="002432E3">
            <w:pPr>
              <w:rPr>
                <w:rFonts w:asciiTheme="majorHAnsi" w:hAnsiTheme="majorHAnsi"/>
                <w:b/>
              </w:rPr>
            </w:pPr>
          </w:p>
        </w:tc>
        <w:tc>
          <w:tcPr>
            <w:tcW w:w="2952" w:type="dxa"/>
          </w:tcPr>
          <w:p w14:paraId="6CC3D612" w14:textId="77777777" w:rsidR="003D1352" w:rsidRDefault="003D1352" w:rsidP="002432E3">
            <w:pPr>
              <w:rPr>
                <w:rFonts w:asciiTheme="majorHAnsi" w:hAnsiTheme="majorHAnsi"/>
                <w:b/>
              </w:rPr>
            </w:pPr>
          </w:p>
        </w:tc>
      </w:tr>
      <w:tr w:rsidR="003D1352" w14:paraId="1D4FAD2F" w14:textId="77777777" w:rsidTr="002432E3">
        <w:tc>
          <w:tcPr>
            <w:tcW w:w="2952" w:type="dxa"/>
          </w:tcPr>
          <w:p w14:paraId="659A6258" w14:textId="77777777" w:rsidR="003D1352" w:rsidRPr="003D1352" w:rsidRDefault="003D1352" w:rsidP="002432E3">
            <w:pPr>
              <w:rPr>
                <w:rFonts w:asciiTheme="majorHAnsi" w:hAnsiTheme="majorHAnsi"/>
              </w:rPr>
            </w:pPr>
            <w:r w:rsidRPr="003D1352">
              <w:rPr>
                <w:rFonts w:asciiTheme="majorHAnsi" w:hAnsiTheme="majorHAnsi"/>
              </w:rPr>
              <w:t>Educational Background</w:t>
            </w:r>
          </w:p>
        </w:tc>
        <w:tc>
          <w:tcPr>
            <w:tcW w:w="2952" w:type="dxa"/>
          </w:tcPr>
          <w:p w14:paraId="6EBBA561" w14:textId="77777777" w:rsidR="003D1352" w:rsidRDefault="003D1352" w:rsidP="002432E3">
            <w:pPr>
              <w:rPr>
                <w:rFonts w:asciiTheme="majorHAnsi" w:hAnsiTheme="majorHAnsi"/>
                <w:b/>
              </w:rPr>
            </w:pPr>
          </w:p>
        </w:tc>
        <w:tc>
          <w:tcPr>
            <w:tcW w:w="2952" w:type="dxa"/>
          </w:tcPr>
          <w:p w14:paraId="2FC46B28" w14:textId="77777777" w:rsidR="003D1352" w:rsidRDefault="003D1352" w:rsidP="002432E3">
            <w:pPr>
              <w:rPr>
                <w:rFonts w:asciiTheme="majorHAnsi" w:hAnsiTheme="majorHAnsi"/>
                <w:b/>
              </w:rPr>
            </w:pPr>
          </w:p>
        </w:tc>
      </w:tr>
      <w:tr w:rsidR="001A03EF" w14:paraId="3038AC19" w14:textId="77777777" w:rsidTr="002432E3">
        <w:tc>
          <w:tcPr>
            <w:tcW w:w="2952" w:type="dxa"/>
          </w:tcPr>
          <w:p w14:paraId="5DCA87CE" w14:textId="26E12F5C" w:rsidR="001A03EF" w:rsidRPr="003D1352" w:rsidRDefault="001A03EF" w:rsidP="002432E3">
            <w:pPr>
              <w:rPr>
                <w:rFonts w:asciiTheme="majorHAnsi" w:hAnsiTheme="majorHAnsi"/>
              </w:rPr>
            </w:pPr>
            <w:r>
              <w:rPr>
                <w:rFonts w:asciiTheme="majorHAnsi" w:hAnsiTheme="majorHAnsi"/>
                <w:b/>
              </w:rPr>
              <w:t>Hearing Consumer Information</w:t>
            </w:r>
          </w:p>
        </w:tc>
        <w:tc>
          <w:tcPr>
            <w:tcW w:w="2952" w:type="dxa"/>
          </w:tcPr>
          <w:p w14:paraId="3DC8E23F" w14:textId="77777777" w:rsidR="001A03EF" w:rsidRDefault="001A03EF" w:rsidP="002432E3">
            <w:pPr>
              <w:rPr>
                <w:rFonts w:asciiTheme="majorHAnsi" w:hAnsiTheme="majorHAnsi"/>
                <w:b/>
              </w:rPr>
            </w:pPr>
          </w:p>
        </w:tc>
        <w:tc>
          <w:tcPr>
            <w:tcW w:w="2952" w:type="dxa"/>
          </w:tcPr>
          <w:p w14:paraId="5E9C60C1" w14:textId="77777777" w:rsidR="001A03EF" w:rsidRDefault="001A03EF" w:rsidP="002432E3">
            <w:pPr>
              <w:rPr>
                <w:rFonts w:asciiTheme="majorHAnsi" w:hAnsiTheme="majorHAnsi"/>
                <w:b/>
              </w:rPr>
            </w:pPr>
          </w:p>
        </w:tc>
      </w:tr>
      <w:tr w:rsidR="001A03EF" w14:paraId="696A2605" w14:textId="77777777" w:rsidTr="002432E3">
        <w:tc>
          <w:tcPr>
            <w:tcW w:w="2952" w:type="dxa"/>
          </w:tcPr>
          <w:p w14:paraId="015DF350" w14:textId="64F02937" w:rsidR="001A03EF" w:rsidRPr="003D1352" w:rsidRDefault="00B32F01" w:rsidP="002432E3">
            <w:pPr>
              <w:rPr>
                <w:rFonts w:asciiTheme="majorHAnsi" w:hAnsiTheme="majorHAnsi"/>
              </w:rPr>
            </w:pPr>
            <w:r>
              <w:rPr>
                <w:rFonts w:asciiTheme="majorHAnsi" w:hAnsiTheme="majorHAnsi"/>
              </w:rPr>
              <w:t>Role</w:t>
            </w:r>
          </w:p>
        </w:tc>
        <w:tc>
          <w:tcPr>
            <w:tcW w:w="2952" w:type="dxa"/>
          </w:tcPr>
          <w:p w14:paraId="0C4BF5F8" w14:textId="77777777" w:rsidR="001A03EF" w:rsidRDefault="001A03EF" w:rsidP="002432E3">
            <w:pPr>
              <w:rPr>
                <w:rFonts w:asciiTheme="majorHAnsi" w:hAnsiTheme="majorHAnsi"/>
                <w:b/>
              </w:rPr>
            </w:pPr>
          </w:p>
        </w:tc>
        <w:tc>
          <w:tcPr>
            <w:tcW w:w="2952" w:type="dxa"/>
          </w:tcPr>
          <w:p w14:paraId="5927DD85" w14:textId="77777777" w:rsidR="001A03EF" w:rsidRDefault="001A03EF" w:rsidP="002432E3">
            <w:pPr>
              <w:rPr>
                <w:rFonts w:asciiTheme="majorHAnsi" w:hAnsiTheme="majorHAnsi"/>
                <w:b/>
              </w:rPr>
            </w:pPr>
          </w:p>
        </w:tc>
      </w:tr>
      <w:tr w:rsidR="001A03EF" w14:paraId="1F1DD213" w14:textId="77777777" w:rsidTr="002432E3">
        <w:tc>
          <w:tcPr>
            <w:tcW w:w="2952" w:type="dxa"/>
          </w:tcPr>
          <w:p w14:paraId="14B39AC6" w14:textId="27E29705" w:rsidR="001A03EF" w:rsidRDefault="001A03EF" w:rsidP="001A03EF">
            <w:pPr>
              <w:rPr>
                <w:rFonts w:asciiTheme="majorHAnsi" w:hAnsiTheme="majorHAnsi"/>
                <w:b/>
              </w:rPr>
            </w:pPr>
            <w:r>
              <w:rPr>
                <w:rFonts w:asciiTheme="majorHAnsi" w:hAnsiTheme="majorHAnsi"/>
                <w:b/>
              </w:rPr>
              <w:t>Situation</w:t>
            </w:r>
          </w:p>
        </w:tc>
        <w:tc>
          <w:tcPr>
            <w:tcW w:w="2952" w:type="dxa"/>
          </w:tcPr>
          <w:p w14:paraId="49456855" w14:textId="77777777" w:rsidR="001A03EF" w:rsidRDefault="001A03EF" w:rsidP="002432E3">
            <w:pPr>
              <w:rPr>
                <w:rFonts w:asciiTheme="majorHAnsi" w:hAnsiTheme="majorHAnsi"/>
                <w:b/>
              </w:rPr>
            </w:pPr>
          </w:p>
        </w:tc>
        <w:tc>
          <w:tcPr>
            <w:tcW w:w="2952" w:type="dxa"/>
          </w:tcPr>
          <w:p w14:paraId="06C06CE2" w14:textId="77777777" w:rsidR="001A03EF" w:rsidRDefault="001A03EF" w:rsidP="002432E3">
            <w:pPr>
              <w:rPr>
                <w:rFonts w:asciiTheme="majorHAnsi" w:hAnsiTheme="majorHAnsi"/>
                <w:b/>
              </w:rPr>
            </w:pPr>
          </w:p>
        </w:tc>
      </w:tr>
      <w:tr w:rsidR="001A03EF" w14:paraId="6F922AAA" w14:textId="77777777" w:rsidTr="002432E3">
        <w:tc>
          <w:tcPr>
            <w:tcW w:w="2952" w:type="dxa"/>
          </w:tcPr>
          <w:p w14:paraId="5610F0AD" w14:textId="39E97E5B" w:rsidR="001A03EF" w:rsidRPr="003D1352" w:rsidRDefault="001A03EF" w:rsidP="002432E3">
            <w:pPr>
              <w:rPr>
                <w:rFonts w:asciiTheme="majorHAnsi" w:hAnsiTheme="majorHAnsi"/>
              </w:rPr>
            </w:pPr>
            <w:r>
              <w:rPr>
                <w:rFonts w:asciiTheme="majorHAnsi" w:hAnsiTheme="majorHAnsi"/>
              </w:rPr>
              <w:t>Interaction Purpose &amp; Goal</w:t>
            </w:r>
          </w:p>
        </w:tc>
        <w:tc>
          <w:tcPr>
            <w:tcW w:w="2952" w:type="dxa"/>
          </w:tcPr>
          <w:p w14:paraId="62EE0B84" w14:textId="77777777" w:rsidR="001A03EF" w:rsidRDefault="001A03EF" w:rsidP="002432E3">
            <w:pPr>
              <w:rPr>
                <w:rFonts w:asciiTheme="majorHAnsi" w:hAnsiTheme="majorHAnsi"/>
                <w:b/>
              </w:rPr>
            </w:pPr>
          </w:p>
        </w:tc>
        <w:tc>
          <w:tcPr>
            <w:tcW w:w="2952" w:type="dxa"/>
          </w:tcPr>
          <w:p w14:paraId="613CABA8" w14:textId="77777777" w:rsidR="001A03EF" w:rsidRDefault="001A03EF" w:rsidP="002432E3">
            <w:pPr>
              <w:rPr>
                <w:rFonts w:asciiTheme="majorHAnsi" w:hAnsiTheme="majorHAnsi"/>
                <w:b/>
              </w:rPr>
            </w:pPr>
          </w:p>
        </w:tc>
      </w:tr>
      <w:tr w:rsidR="001A03EF" w14:paraId="2790F92D" w14:textId="77777777" w:rsidTr="002432E3">
        <w:tc>
          <w:tcPr>
            <w:tcW w:w="2952" w:type="dxa"/>
          </w:tcPr>
          <w:p w14:paraId="76FEFAAC" w14:textId="2DBF20F8" w:rsidR="001A03EF" w:rsidRDefault="001A03EF" w:rsidP="002432E3">
            <w:pPr>
              <w:rPr>
                <w:rFonts w:asciiTheme="majorHAnsi" w:hAnsiTheme="majorHAnsi"/>
              </w:rPr>
            </w:pPr>
            <w:r>
              <w:rPr>
                <w:rFonts w:asciiTheme="majorHAnsi" w:hAnsiTheme="majorHAnsi"/>
              </w:rPr>
              <w:t>Power Dynamics</w:t>
            </w:r>
          </w:p>
        </w:tc>
        <w:tc>
          <w:tcPr>
            <w:tcW w:w="2952" w:type="dxa"/>
          </w:tcPr>
          <w:p w14:paraId="2EE386B5" w14:textId="77777777" w:rsidR="001A03EF" w:rsidRDefault="001A03EF" w:rsidP="002432E3">
            <w:pPr>
              <w:rPr>
                <w:rFonts w:asciiTheme="majorHAnsi" w:hAnsiTheme="majorHAnsi"/>
                <w:b/>
              </w:rPr>
            </w:pPr>
          </w:p>
        </w:tc>
        <w:tc>
          <w:tcPr>
            <w:tcW w:w="2952" w:type="dxa"/>
          </w:tcPr>
          <w:p w14:paraId="69B388B8" w14:textId="77777777" w:rsidR="001A03EF" w:rsidRDefault="001A03EF" w:rsidP="002432E3">
            <w:pPr>
              <w:rPr>
                <w:rFonts w:asciiTheme="majorHAnsi" w:hAnsiTheme="majorHAnsi"/>
                <w:b/>
              </w:rPr>
            </w:pPr>
          </w:p>
        </w:tc>
      </w:tr>
      <w:tr w:rsidR="001A03EF" w14:paraId="21D590EA" w14:textId="77777777" w:rsidTr="002432E3">
        <w:tc>
          <w:tcPr>
            <w:tcW w:w="2952" w:type="dxa"/>
          </w:tcPr>
          <w:p w14:paraId="783422DE" w14:textId="0D4DE85C" w:rsidR="001A03EF" w:rsidRPr="001A03EF" w:rsidRDefault="001A03EF" w:rsidP="002432E3">
            <w:pPr>
              <w:rPr>
                <w:rFonts w:asciiTheme="majorHAnsi" w:hAnsiTheme="majorHAnsi"/>
                <w:b/>
              </w:rPr>
            </w:pPr>
            <w:r w:rsidRPr="001A03EF">
              <w:rPr>
                <w:rFonts w:asciiTheme="majorHAnsi" w:hAnsiTheme="majorHAnsi"/>
                <w:b/>
              </w:rPr>
              <w:t>Interpreter</w:t>
            </w:r>
          </w:p>
        </w:tc>
        <w:tc>
          <w:tcPr>
            <w:tcW w:w="2952" w:type="dxa"/>
          </w:tcPr>
          <w:p w14:paraId="032AA3A6" w14:textId="77777777" w:rsidR="001A03EF" w:rsidRDefault="001A03EF" w:rsidP="002432E3">
            <w:pPr>
              <w:rPr>
                <w:rFonts w:asciiTheme="majorHAnsi" w:hAnsiTheme="majorHAnsi"/>
                <w:b/>
              </w:rPr>
            </w:pPr>
          </w:p>
        </w:tc>
        <w:tc>
          <w:tcPr>
            <w:tcW w:w="2952" w:type="dxa"/>
          </w:tcPr>
          <w:p w14:paraId="15D4DAAB" w14:textId="77777777" w:rsidR="001A03EF" w:rsidRDefault="001A03EF" w:rsidP="002432E3">
            <w:pPr>
              <w:rPr>
                <w:rFonts w:asciiTheme="majorHAnsi" w:hAnsiTheme="majorHAnsi"/>
                <w:b/>
              </w:rPr>
            </w:pPr>
          </w:p>
        </w:tc>
      </w:tr>
      <w:tr w:rsidR="001A03EF" w14:paraId="04D167E6" w14:textId="77777777" w:rsidTr="002432E3">
        <w:tc>
          <w:tcPr>
            <w:tcW w:w="2952" w:type="dxa"/>
          </w:tcPr>
          <w:p w14:paraId="130E3EBD" w14:textId="7D637E85" w:rsidR="001A03EF" w:rsidRPr="001A03EF" w:rsidRDefault="001A03EF" w:rsidP="002432E3">
            <w:pPr>
              <w:rPr>
                <w:rFonts w:asciiTheme="majorHAnsi" w:hAnsiTheme="majorHAnsi"/>
              </w:rPr>
            </w:pPr>
            <w:r w:rsidRPr="001A03EF">
              <w:rPr>
                <w:rFonts w:asciiTheme="majorHAnsi" w:hAnsiTheme="majorHAnsi"/>
              </w:rPr>
              <w:t>Experience in Setting</w:t>
            </w:r>
          </w:p>
        </w:tc>
        <w:tc>
          <w:tcPr>
            <w:tcW w:w="2952" w:type="dxa"/>
          </w:tcPr>
          <w:p w14:paraId="2489822C" w14:textId="77777777" w:rsidR="001A03EF" w:rsidRDefault="001A03EF" w:rsidP="002432E3">
            <w:pPr>
              <w:rPr>
                <w:rFonts w:asciiTheme="majorHAnsi" w:hAnsiTheme="majorHAnsi"/>
                <w:b/>
              </w:rPr>
            </w:pPr>
          </w:p>
        </w:tc>
        <w:tc>
          <w:tcPr>
            <w:tcW w:w="2952" w:type="dxa"/>
          </w:tcPr>
          <w:p w14:paraId="4A539D96" w14:textId="77777777" w:rsidR="001A03EF" w:rsidRDefault="001A03EF" w:rsidP="002432E3">
            <w:pPr>
              <w:rPr>
                <w:rFonts w:asciiTheme="majorHAnsi" w:hAnsiTheme="majorHAnsi"/>
                <w:b/>
              </w:rPr>
            </w:pPr>
          </w:p>
        </w:tc>
      </w:tr>
      <w:tr w:rsidR="001A03EF" w14:paraId="074DFD47" w14:textId="77777777" w:rsidTr="002432E3">
        <w:tc>
          <w:tcPr>
            <w:tcW w:w="2952" w:type="dxa"/>
          </w:tcPr>
          <w:p w14:paraId="3F8B12DD" w14:textId="6CF9A169" w:rsidR="001A03EF" w:rsidRPr="001A03EF" w:rsidRDefault="001A03EF" w:rsidP="002432E3">
            <w:pPr>
              <w:rPr>
                <w:rFonts w:asciiTheme="majorHAnsi" w:hAnsiTheme="majorHAnsi"/>
              </w:rPr>
            </w:pPr>
            <w:r w:rsidRPr="001A03EF">
              <w:rPr>
                <w:rFonts w:asciiTheme="majorHAnsi" w:hAnsiTheme="majorHAnsi"/>
              </w:rPr>
              <w:t>Language &amp; Interpreting Skills</w:t>
            </w:r>
          </w:p>
        </w:tc>
        <w:tc>
          <w:tcPr>
            <w:tcW w:w="2952" w:type="dxa"/>
          </w:tcPr>
          <w:p w14:paraId="555F7649" w14:textId="77777777" w:rsidR="001A03EF" w:rsidRDefault="001A03EF" w:rsidP="002432E3">
            <w:pPr>
              <w:rPr>
                <w:rFonts w:asciiTheme="majorHAnsi" w:hAnsiTheme="majorHAnsi"/>
                <w:b/>
              </w:rPr>
            </w:pPr>
          </w:p>
        </w:tc>
        <w:tc>
          <w:tcPr>
            <w:tcW w:w="2952" w:type="dxa"/>
          </w:tcPr>
          <w:p w14:paraId="4A49ABBB" w14:textId="77777777" w:rsidR="001A03EF" w:rsidRDefault="001A03EF" w:rsidP="002432E3">
            <w:pPr>
              <w:rPr>
                <w:rFonts w:asciiTheme="majorHAnsi" w:hAnsiTheme="majorHAnsi"/>
                <w:b/>
              </w:rPr>
            </w:pPr>
          </w:p>
        </w:tc>
      </w:tr>
      <w:tr w:rsidR="001A03EF" w14:paraId="39D5CC83" w14:textId="77777777" w:rsidTr="002432E3">
        <w:tc>
          <w:tcPr>
            <w:tcW w:w="2952" w:type="dxa"/>
          </w:tcPr>
          <w:p w14:paraId="4C56BCCE" w14:textId="77777777" w:rsidR="001A03EF" w:rsidRPr="003D1352" w:rsidRDefault="001A03EF" w:rsidP="002432E3">
            <w:pPr>
              <w:rPr>
                <w:rFonts w:asciiTheme="majorHAnsi" w:hAnsiTheme="majorHAnsi"/>
                <w:b/>
              </w:rPr>
            </w:pPr>
            <w:r w:rsidRPr="003D1352">
              <w:rPr>
                <w:rFonts w:asciiTheme="majorHAnsi" w:hAnsiTheme="majorHAnsi"/>
                <w:b/>
              </w:rPr>
              <w:t>Strategies for Success</w:t>
            </w:r>
          </w:p>
        </w:tc>
        <w:tc>
          <w:tcPr>
            <w:tcW w:w="2952" w:type="dxa"/>
          </w:tcPr>
          <w:p w14:paraId="3695F7CA" w14:textId="77777777" w:rsidR="001A03EF" w:rsidRDefault="001A03EF" w:rsidP="002432E3">
            <w:pPr>
              <w:rPr>
                <w:rFonts w:asciiTheme="majorHAnsi" w:hAnsiTheme="majorHAnsi"/>
                <w:b/>
              </w:rPr>
            </w:pPr>
          </w:p>
        </w:tc>
        <w:tc>
          <w:tcPr>
            <w:tcW w:w="2952" w:type="dxa"/>
          </w:tcPr>
          <w:p w14:paraId="324FC8C4" w14:textId="77777777" w:rsidR="001A03EF" w:rsidRDefault="001A03EF" w:rsidP="002432E3">
            <w:pPr>
              <w:rPr>
                <w:rFonts w:asciiTheme="majorHAnsi" w:hAnsiTheme="majorHAnsi"/>
                <w:b/>
              </w:rPr>
            </w:pPr>
          </w:p>
        </w:tc>
      </w:tr>
      <w:tr w:rsidR="001A03EF" w14:paraId="7C35F292" w14:textId="77777777" w:rsidTr="002432E3">
        <w:tc>
          <w:tcPr>
            <w:tcW w:w="2952" w:type="dxa"/>
          </w:tcPr>
          <w:p w14:paraId="5A13981A" w14:textId="77777777" w:rsidR="001A03EF" w:rsidRPr="003D1352" w:rsidRDefault="001A03EF" w:rsidP="002432E3">
            <w:pPr>
              <w:rPr>
                <w:rFonts w:asciiTheme="majorHAnsi" w:hAnsiTheme="majorHAnsi"/>
              </w:rPr>
            </w:pPr>
            <w:r>
              <w:rPr>
                <w:rFonts w:asciiTheme="majorHAnsi" w:hAnsiTheme="majorHAnsi"/>
              </w:rPr>
              <w:t>Consecutive Interpreting</w:t>
            </w:r>
          </w:p>
        </w:tc>
        <w:tc>
          <w:tcPr>
            <w:tcW w:w="2952" w:type="dxa"/>
          </w:tcPr>
          <w:p w14:paraId="3CBF0778" w14:textId="77777777" w:rsidR="001A03EF" w:rsidRDefault="001A03EF" w:rsidP="002432E3">
            <w:pPr>
              <w:rPr>
                <w:rFonts w:asciiTheme="majorHAnsi" w:hAnsiTheme="majorHAnsi"/>
                <w:b/>
              </w:rPr>
            </w:pPr>
          </w:p>
        </w:tc>
        <w:tc>
          <w:tcPr>
            <w:tcW w:w="2952" w:type="dxa"/>
          </w:tcPr>
          <w:p w14:paraId="078E6143" w14:textId="77777777" w:rsidR="001A03EF" w:rsidRDefault="001A03EF" w:rsidP="002432E3">
            <w:pPr>
              <w:rPr>
                <w:rFonts w:asciiTheme="majorHAnsi" w:hAnsiTheme="majorHAnsi"/>
                <w:b/>
              </w:rPr>
            </w:pPr>
          </w:p>
        </w:tc>
      </w:tr>
      <w:tr w:rsidR="001A03EF" w14:paraId="41D39FBD" w14:textId="77777777" w:rsidTr="002432E3">
        <w:tc>
          <w:tcPr>
            <w:tcW w:w="2952" w:type="dxa"/>
          </w:tcPr>
          <w:p w14:paraId="3CA7C3D3" w14:textId="77777777" w:rsidR="001A03EF" w:rsidRPr="003D1352" w:rsidRDefault="001A03EF" w:rsidP="002432E3">
            <w:pPr>
              <w:rPr>
                <w:rFonts w:asciiTheme="majorHAnsi" w:hAnsiTheme="majorHAnsi"/>
              </w:rPr>
            </w:pPr>
            <w:r>
              <w:rPr>
                <w:rFonts w:asciiTheme="majorHAnsi" w:hAnsiTheme="majorHAnsi"/>
              </w:rPr>
              <w:t>Hearing Interpreter Team</w:t>
            </w:r>
          </w:p>
        </w:tc>
        <w:tc>
          <w:tcPr>
            <w:tcW w:w="2952" w:type="dxa"/>
          </w:tcPr>
          <w:p w14:paraId="0B104801" w14:textId="77777777" w:rsidR="001A03EF" w:rsidRDefault="001A03EF" w:rsidP="002432E3">
            <w:pPr>
              <w:rPr>
                <w:rFonts w:asciiTheme="majorHAnsi" w:hAnsiTheme="majorHAnsi"/>
                <w:b/>
              </w:rPr>
            </w:pPr>
          </w:p>
        </w:tc>
        <w:tc>
          <w:tcPr>
            <w:tcW w:w="2952" w:type="dxa"/>
          </w:tcPr>
          <w:p w14:paraId="0AA6F362" w14:textId="77777777" w:rsidR="001A03EF" w:rsidRDefault="001A03EF" w:rsidP="002432E3">
            <w:pPr>
              <w:rPr>
                <w:rFonts w:asciiTheme="majorHAnsi" w:hAnsiTheme="majorHAnsi"/>
                <w:b/>
              </w:rPr>
            </w:pPr>
          </w:p>
        </w:tc>
      </w:tr>
      <w:tr w:rsidR="001A03EF" w14:paraId="215EFBFA" w14:textId="77777777" w:rsidTr="002432E3">
        <w:tc>
          <w:tcPr>
            <w:tcW w:w="2952" w:type="dxa"/>
          </w:tcPr>
          <w:p w14:paraId="6EA3E4C8" w14:textId="77777777" w:rsidR="001A03EF" w:rsidRPr="003D1352" w:rsidRDefault="001A03EF" w:rsidP="002432E3">
            <w:pPr>
              <w:rPr>
                <w:rFonts w:asciiTheme="majorHAnsi" w:hAnsiTheme="majorHAnsi"/>
              </w:rPr>
            </w:pPr>
            <w:r>
              <w:rPr>
                <w:rFonts w:asciiTheme="majorHAnsi" w:hAnsiTheme="majorHAnsi"/>
              </w:rPr>
              <w:t>Deaf Interpreter Team</w:t>
            </w:r>
          </w:p>
        </w:tc>
        <w:tc>
          <w:tcPr>
            <w:tcW w:w="2952" w:type="dxa"/>
          </w:tcPr>
          <w:p w14:paraId="208CC5AB" w14:textId="77777777" w:rsidR="001A03EF" w:rsidRDefault="001A03EF" w:rsidP="002432E3">
            <w:pPr>
              <w:rPr>
                <w:rFonts w:asciiTheme="majorHAnsi" w:hAnsiTheme="majorHAnsi"/>
                <w:b/>
              </w:rPr>
            </w:pPr>
          </w:p>
        </w:tc>
        <w:tc>
          <w:tcPr>
            <w:tcW w:w="2952" w:type="dxa"/>
          </w:tcPr>
          <w:p w14:paraId="5387F215" w14:textId="77777777" w:rsidR="001A03EF" w:rsidRDefault="001A03EF" w:rsidP="002432E3">
            <w:pPr>
              <w:rPr>
                <w:rFonts w:asciiTheme="majorHAnsi" w:hAnsiTheme="majorHAnsi"/>
                <w:b/>
              </w:rPr>
            </w:pPr>
          </w:p>
        </w:tc>
      </w:tr>
      <w:tr w:rsidR="001A03EF" w14:paraId="1EEFFDD0" w14:textId="77777777" w:rsidTr="002432E3">
        <w:tc>
          <w:tcPr>
            <w:tcW w:w="2952" w:type="dxa"/>
          </w:tcPr>
          <w:p w14:paraId="53F57252" w14:textId="77777777" w:rsidR="001A03EF" w:rsidRPr="003D1352" w:rsidRDefault="001A03EF" w:rsidP="002432E3">
            <w:pPr>
              <w:rPr>
                <w:rFonts w:asciiTheme="majorHAnsi" w:hAnsiTheme="majorHAnsi"/>
              </w:rPr>
            </w:pPr>
            <w:r w:rsidRPr="003D1352">
              <w:rPr>
                <w:rFonts w:asciiTheme="majorHAnsi" w:hAnsiTheme="majorHAnsi"/>
              </w:rPr>
              <w:t>Other possibilities</w:t>
            </w:r>
          </w:p>
        </w:tc>
        <w:tc>
          <w:tcPr>
            <w:tcW w:w="2952" w:type="dxa"/>
          </w:tcPr>
          <w:p w14:paraId="0A2F9F17" w14:textId="77777777" w:rsidR="001A03EF" w:rsidRDefault="001A03EF" w:rsidP="002432E3">
            <w:pPr>
              <w:rPr>
                <w:rFonts w:asciiTheme="majorHAnsi" w:hAnsiTheme="majorHAnsi"/>
                <w:b/>
              </w:rPr>
            </w:pPr>
          </w:p>
        </w:tc>
        <w:tc>
          <w:tcPr>
            <w:tcW w:w="2952" w:type="dxa"/>
          </w:tcPr>
          <w:p w14:paraId="5FF6ED07" w14:textId="77777777" w:rsidR="001A03EF" w:rsidRDefault="001A03EF" w:rsidP="002432E3">
            <w:pPr>
              <w:rPr>
                <w:rFonts w:asciiTheme="majorHAnsi" w:hAnsiTheme="majorHAnsi"/>
                <w:b/>
              </w:rPr>
            </w:pPr>
          </w:p>
        </w:tc>
      </w:tr>
      <w:tr w:rsidR="001A03EF" w14:paraId="341290F5" w14:textId="77777777" w:rsidTr="002432E3">
        <w:tc>
          <w:tcPr>
            <w:tcW w:w="2952" w:type="dxa"/>
          </w:tcPr>
          <w:p w14:paraId="77E8C6FC" w14:textId="77777777" w:rsidR="001A03EF" w:rsidRPr="003D1352" w:rsidRDefault="001A03EF" w:rsidP="002432E3">
            <w:pPr>
              <w:rPr>
                <w:rFonts w:asciiTheme="majorHAnsi" w:hAnsiTheme="majorHAnsi"/>
                <w:b/>
              </w:rPr>
            </w:pPr>
            <w:r w:rsidRPr="003D1352">
              <w:rPr>
                <w:rFonts w:asciiTheme="majorHAnsi" w:hAnsiTheme="majorHAnsi"/>
                <w:b/>
              </w:rPr>
              <w:t>Accept or Decline</w:t>
            </w:r>
          </w:p>
        </w:tc>
        <w:tc>
          <w:tcPr>
            <w:tcW w:w="2952" w:type="dxa"/>
          </w:tcPr>
          <w:p w14:paraId="3826BB1E" w14:textId="77777777" w:rsidR="001A03EF" w:rsidRDefault="001A03EF" w:rsidP="002432E3">
            <w:pPr>
              <w:rPr>
                <w:rFonts w:asciiTheme="majorHAnsi" w:hAnsiTheme="majorHAnsi"/>
                <w:b/>
              </w:rPr>
            </w:pPr>
          </w:p>
        </w:tc>
        <w:tc>
          <w:tcPr>
            <w:tcW w:w="2952" w:type="dxa"/>
          </w:tcPr>
          <w:p w14:paraId="40E53442" w14:textId="77777777" w:rsidR="001A03EF" w:rsidRDefault="001A03EF" w:rsidP="002432E3">
            <w:pPr>
              <w:rPr>
                <w:rFonts w:asciiTheme="majorHAnsi" w:hAnsiTheme="majorHAnsi"/>
                <w:b/>
              </w:rPr>
            </w:pPr>
          </w:p>
        </w:tc>
      </w:tr>
    </w:tbl>
    <w:p w14:paraId="66091921" w14:textId="120583AE" w:rsidR="003D1352" w:rsidRDefault="003D1352">
      <w:pPr>
        <w:rPr>
          <w:rFonts w:asciiTheme="majorHAnsi" w:hAnsiTheme="majorHAnsi"/>
          <w:b/>
        </w:rPr>
      </w:pPr>
      <w:r>
        <w:rPr>
          <w:rFonts w:asciiTheme="majorHAnsi" w:hAnsiTheme="majorHAnsi"/>
          <w:b/>
        </w:rPr>
        <w:tab/>
      </w:r>
    </w:p>
    <w:p w14:paraId="4E534C35" w14:textId="77777777" w:rsidR="003D1352" w:rsidRDefault="003D1352">
      <w:pPr>
        <w:rPr>
          <w:rFonts w:asciiTheme="majorHAnsi" w:hAnsiTheme="majorHAnsi"/>
          <w:b/>
        </w:rPr>
      </w:pPr>
    </w:p>
    <w:p w14:paraId="38DB858F" w14:textId="77777777" w:rsidR="003D1352" w:rsidRPr="008D4D09" w:rsidRDefault="003D1352">
      <w:pPr>
        <w:rPr>
          <w:rFonts w:asciiTheme="majorHAnsi" w:hAnsiTheme="majorHAnsi"/>
          <w:b/>
        </w:rPr>
      </w:pPr>
    </w:p>
    <w:p w14:paraId="2028BCE5" w14:textId="77777777" w:rsidR="00F0520A" w:rsidRDefault="00F0520A"/>
    <w:p w14:paraId="6E2C9A54" w14:textId="77777777" w:rsidR="00F0520A" w:rsidRDefault="00F0520A" w:rsidP="00F0520A">
      <w:pPr>
        <w:widowControl w:val="0"/>
        <w:autoSpaceDE w:val="0"/>
        <w:autoSpaceDN w:val="0"/>
        <w:adjustRightInd w:val="0"/>
        <w:rPr>
          <w:rFonts w:cs="Calibri"/>
        </w:rPr>
      </w:pPr>
    </w:p>
    <w:p w14:paraId="40297BAE"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27AA31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05CFA43E"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DC8DCF"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56689"/>
    <w:rsid w:val="001A03EF"/>
    <w:rsid w:val="0022372E"/>
    <w:rsid w:val="003D1352"/>
    <w:rsid w:val="0049130D"/>
    <w:rsid w:val="00525EA7"/>
    <w:rsid w:val="00612D86"/>
    <w:rsid w:val="006D4DCA"/>
    <w:rsid w:val="00770CA9"/>
    <w:rsid w:val="007A02E3"/>
    <w:rsid w:val="008D4D09"/>
    <w:rsid w:val="00B32F01"/>
    <w:rsid w:val="00DA0AA1"/>
    <w:rsid w:val="00E85DF5"/>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6D4DCA"/>
    <w:rPr>
      <w:color w:val="0000FF" w:themeColor="hyperlink"/>
      <w:u w:val="single"/>
    </w:rPr>
  </w:style>
  <w:style w:type="table" w:styleId="TableGrid">
    <w:name w:val="Table Grid"/>
    <w:basedOn w:val="TableNormal"/>
    <w:uiPriority w:val="59"/>
    <w:rsid w:val="003D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styleId="Hyperlink">
    <w:name w:val="Hyperlink"/>
    <w:basedOn w:val="DefaultParagraphFont"/>
    <w:uiPriority w:val="99"/>
    <w:unhideWhenUsed/>
    <w:rsid w:val="006D4DCA"/>
    <w:rPr>
      <w:color w:val="0000FF" w:themeColor="hyperlink"/>
      <w:u w:val="single"/>
    </w:rPr>
  </w:style>
  <w:style w:type="table" w:styleId="TableGrid">
    <w:name w:val="Table Grid"/>
    <w:basedOn w:val="TableNormal"/>
    <w:uiPriority w:val="59"/>
    <w:rsid w:val="003D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249</Words>
  <Characters>1424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7</cp:revision>
  <cp:lastPrinted>2013-06-26T12:52:00Z</cp:lastPrinted>
  <dcterms:created xsi:type="dcterms:W3CDTF">2013-06-24T13:51:00Z</dcterms:created>
  <dcterms:modified xsi:type="dcterms:W3CDTF">2013-06-26T12:53:00Z</dcterms:modified>
</cp:coreProperties>
</file>