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2FFB9" w14:textId="56889A0C" w:rsidR="00902198" w:rsidRDefault="007C346A" w:rsidP="00902198">
      <w:pPr>
        <w:spacing w:before="100" w:beforeAutospacing="1" w:after="100" w:afterAutospacing="1"/>
        <w:rPr>
          <w:rFonts w:eastAsia="Times New Roman" w:cs="Times New Roman"/>
          <w:sz w:val="20"/>
          <w:szCs w:val="20"/>
        </w:rPr>
      </w:pPr>
      <w:r>
        <w:rPr>
          <w:rFonts w:eastAsia="Times New Roman" w:cs="Times New Roman"/>
          <w:noProof/>
          <w:sz w:val="20"/>
          <w:szCs w:val="20"/>
        </w:rPr>
        <w:drawing>
          <wp:inline distT="0" distB="0" distL="0" distR="0" wp14:anchorId="600C3993" wp14:editId="057437AD">
            <wp:extent cx="2171700" cy="571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p>
    <w:p w14:paraId="62391EE4" w14:textId="279C8690" w:rsidR="00902198" w:rsidRPr="00902198" w:rsidRDefault="007C346A" w:rsidP="00902198">
      <w:pPr>
        <w:spacing w:before="100" w:beforeAutospacing="1" w:after="100" w:afterAutospacing="1"/>
        <w:rPr>
          <w:rFonts w:eastAsia="Times New Roman" w:cs="Times New Roman"/>
          <w:b/>
          <w:sz w:val="20"/>
          <w:szCs w:val="20"/>
        </w:rPr>
      </w:pPr>
      <w:r>
        <w:rPr>
          <w:rFonts w:eastAsia="Times New Roman" w:cs="Times New Roman"/>
          <w:b/>
          <w:sz w:val="20"/>
          <w:szCs w:val="20"/>
        </w:rPr>
        <w:t>DEAF INTERPRETER-</w:t>
      </w:r>
      <w:r w:rsidR="00902198">
        <w:rPr>
          <w:rFonts w:eastAsia="Times New Roman" w:cs="Times New Roman"/>
          <w:b/>
          <w:sz w:val="20"/>
          <w:szCs w:val="20"/>
        </w:rPr>
        <w:t>HEARING INTERPRETER TEAMS</w:t>
      </w:r>
    </w:p>
    <w:p w14:paraId="1E9DBA2D" w14:textId="77777777" w:rsidR="004149D5" w:rsidRPr="000C38B7" w:rsidRDefault="004149D5" w:rsidP="006F1154">
      <w:pPr>
        <w:spacing w:line="240" w:lineRule="auto"/>
        <w:jc w:val="center"/>
        <w:rPr>
          <w:rFonts w:eastAsia="Times New Roman" w:cs="Times New Roman"/>
          <w:b/>
          <w:bCs/>
          <w:sz w:val="24"/>
          <w:szCs w:val="24"/>
          <w:u w:val="single"/>
        </w:rPr>
      </w:pPr>
      <w:r>
        <w:rPr>
          <w:rFonts w:eastAsia="Times New Roman" w:cs="Times New Roman"/>
          <w:b/>
          <w:bCs/>
          <w:sz w:val="28"/>
          <w:szCs w:val="24"/>
          <w:u w:val="single"/>
        </w:rPr>
        <w:t xml:space="preserve">Unit 3 </w:t>
      </w:r>
      <w:r w:rsidRPr="00B75227">
        <w:rPr>
          <w:rFonts w:eastAsia="Times New Roman" w:cs="Times New Roman"/>
          <w:b/>
          <w:bCs/>
          <w:sz w:val="28"/>
          <w:szCs w:val="24"/>
          <w:u w:val="single"/>
        </w:rPr>
        <w:t>Assessment</w:t>
      </w:r>
      <w:r>
        <w:rPr>
          <w:rFonts w:eastAsia="Times New Roman" w:cs="Times New Roman"/>
          <w:b/>
          <w:bCs/>
          <w:sz w:val="28"/>
          <w:szCs w:val="24"/>
          <w:u w:val="single"/>
        </w:rPr>
        <w:t>: Assessing the Need</w:t>
      </w:r>
      <w:r w:rsidRPr="000C38B7">
        <w:rPr>
          <w:rFonts w:eastAsia="Times New Roman" w:cs="Times New Roman"/>
          <w:b/>
          <w:bCs/>
          <w:sz w:val="24"/>
          <w:szCs w:val="24"/>
          <w:u w:val="single"/>
        </w:rPr>
        <w:t xml:space="preserve"> </w:t>
      </w:r>
      <w:r w:rsidRPr="000C38B7">
        <w:rPr>
          <w:rFonts w:eastAsia="Times New Roman" w:cs="Times New Roman"/>
          <w:b/>
          <w:bCs/>
          <w:sz w:val="24"/>
          <w:szCs w:val="24"/>
          <w:u w:val="single"/>
        </w:rPr>
        <w:br/>
      </w:r>
    </w:p>
    <w:p w14:paraId="23FC0D1E" w14:textId="77777777" w:rsidR="006F1154" w:rsidRPr="000C38B7" w:rsidRDefault="006F1154" w:rsidP="006F1154">
      <w:pPr>
        <w:spacing w:line="240" w:lineRule="auto"/>
        <w:rPr>
          <w:rFonts w:eastAsia="Times New Roman" w:cs="Times New Roman"/>
          <w:sz w:val="24"/>
          <w:szCs w:val="24"/>
        </w:rPr>
      </w:pPr>
      <w:r w:rsidRPr="000C38B7">
        <w:rPr>
          <w:rFonts w:eastAsia="Times New Roman" w:cs="Times New Roman"/>
          <w:sz w:val="24"/>
          <w:szCs w:val="24"/>
        </w:rPr>
        <w:t>1. Are the categories of possibl</w:t>
      </w:r>
      <w:r w:rsidR="004B5659">
        <w:rPr>
          <w:rFonts w:eastAsia="Times New Roman" w:cs="Times New Roman"/>
          <w:sz w:val="24"/>
          <w:szCs w:val="24"/>
        </w:rPr>
        <w:t>e consumers</w:t>
      </w:r>
      <w:r w:rsidRPr="000C38B7">
        <w:rPr>
          <w:rFonts w:eastAsia="Times New Roman" w:cs="Times New Roman"/>
          <w:sz w:val="24"/>
          <w:szCs w:val="24"/>
        </w:rPr>
        <w:t xml:space="preserve"> mutually exclusive</w:t>
      </w:r>
      <w:r w:rsidR="004149D5">
        <w:rPr>
          <w:rFonts w:eastAsia="Times New Roman" w:cs="Times New Roman"/>
          <w:sz w:val="24"/>
          <w:szCs w:val="24"/>
        </w:rPr>
        <w:t>-</w:t>
      </w:r>
      <w:r w:rsidRPr="000C38B7">
        <w:rPr>
          <w:rFonts w:eastAsia="Times New Roman" w:cs="Times New Roman"/>
          <w:sz w:val="24"/>
          <w:szCs w:val="24"/>
        </w:rPr>
        <w:t xml:space="preserve"> meaning that the consumers can only fall into one category?</w:t>
      </w:r>
    </w:p>
    <w:p w14:paraId="178FF74A" w14:textId="77777777" w:rsidR="006F1154" w:rsidRPr="000C38B7" w:rsidRDefault="006F1154" w:rsidP="006F1154">
      <w:pPr>
        <w:spacing w:line="240" w:lineRule="auto"/>
        <w:rPr>
          <w:rFonts w:eastAsia="Times New Roman" w:cs="Times New Roman"/>
          <w:sz w:val="24"/>
          <w:szCs w:val="24"/>
        </w:rPr>
      </w:pPr>
    </w:p>
    <w:p w14:paraId="090E9EFD" w14:textId="77777777" w:rsidR="006F1154" w:rsidRDefault="006F1154" w:rsidP="006F1154">
      <w:pPr>
        <w:spacing w:line="240" w:lineRule="auto"/>
        <w:rPr>
          <w:rFonts w:eastAsia="Times New Roman" w:cs="Times New Roman"/>
          <w:sz w:val="24"/>
          <w:szCs w:val="24"/>
        </w:rPr>
      </w:pPr>
      <w:r w:rsidRPr="000C38B7">
        <w:rPr>
          <w:rFonts w:eastAsia="Times New Roman" w:cs="Times New Roman"/>
          <w:sz w:val="24"/>
          <w:szCs w:val="24"/>
        </w:rPr>
        <w:t>2. What categories of possible consumers are discussed in this unit?</w:t>
      </w:r>
    </w:p>
    <w:p w14:paraId="10F5FFDE" w14:textId="77777777" w:rsidR="004B5659" w:rsidRDefault="004B5659" w:rsidP="006F1154">
      <w:pPr>
        <w:spacing w:line="240" w:lineRule="auto"/>
        <w:rPr>
          <w:rFonts w:eastAsia="Times New Roman" w:cs="Times New Roman"/>
          <w:sz w:val="24"/>
          <w:szCs w:val="24"/>
        </w:rPr>
      </w:pPr>
    </w:p>
    <w:p w14:paraId="4865A4B7" w14:textId="3312947E" w:rsidR="004B5659" w:rsidRPr="000C38B7" w:rsidRDefault="004149D5" w:rsidP="006F1154">
      <w:pPr>
        <w:spacing w:line="240" w:lineRule="auto"/>
        <w:rPr>
          <w:rFonts w:eastAsia="Times New Roman" w:cs="Times New Roman"/>
          <w:sz w:val="24"/>
          <w:szCs w:val="24"/>
        </w:rPr>
      </w:pPr>
      <w:r>
        <w:rPr>
          <w:rFonts w:eastAsia="Times New Roman" w:cs="Times New Roman"/>
          <w:sz w:val="24"/>
          <w:szCs w:val="24"/>
        </w:rPr>
        <w:t xml:space="preserve">3. Choose one of the types of consumers described in this unit and explain how a </w:t>
      </w:r>
      <w:r w:rsidR="007C346A">
        <w:rPr>
          <w:rFonts w:eastAsia="Times New Roman" w:cs="Times New Roman"/>
          <w:sz w:val="24"/>
          <w:szCs w:val="24"/>
        </w:rPr>
        <w:t>DI-HI</w:t>
      </w:r>
      <w:r>
        <w:rPr>
          <w:rFonts w:eastAsia="Times New Roman" w:cs="Times New Roman"/>
          <w:sz w:val="24"/>
          <w:szCs w:val="24"/>
        </w:rPr>
        <w:t xml:space="preserve"> team might benefit that consumer.  </w:t>
      </w:r>
    </w:p>
    <w:p w14:paraId="7E6CDBBD" w14:textId="77777777" w:rsidR="006F1154" w:rsidRPr="000C38B7" w:rsidRDefault="006F1154" w:rsidP="006F1154">
      <w:pPr>
        <w:spacing w:line="240" w:lineRule="auto"/>
        <w:rPr>
          <w:rFonts w:eastAsia="Times New Roman" w:cs="Times New Roman"/>
          <w:sz w:val="24"/>
          <w:szCs w:val="24"/>
        </w:rPr>
      </w:pPr>
    </w:p>
    <w:p w14:paraId="3136EB01" w14:textId="77777777" w:rsidR="006F1154" w:rsidRPr="000C38B7" w:rsidRDefault="006F1154" w:rsidP="006F1154">
      <w:pPr>
        <w:spacing w:line="240" w:lineRule="auto"/>
        <w:rPr>
          <w:rFonts w:eastAsia="Times New Roman" w:cs="Times New Roman"/>
          <w:sz w:val="24"/>
          <w:szCs w:val="24"/>
        </w:rPr>
      </w:pPr>
    </w:p>
    <w:p w14:paraId="22E25D42" w14:textId="77777777" w:rsidR="006F1154" w:rsidRPr="000C38B7" w:rsidRDefault="004149D5" w:rsidP="006F1154">
      <w:pPr>
        <w:spacing w:line="240" w:lineRule="auto"/>
        <w:rPr>
          <w:rFonts w:eastAsia="Times New Roman" w:cs="Times New Roman"/>
          <w:sz w:val="24"/>
          <w:szCs w:val="24"/>
        </w:rPr>
      </w:pPr>
      <w:r>
        <w:rPr>
          <w:rFonts w:eastAsia="Times New Roman" w:cs="Times New Roman"/>
          <w:sz w:val="24"/>
          <w:szCs w:val="24"/>
        </w:rPr>
        <w:t>4</w:t>
      </w:r>
      <w:r w:rsidR="006F1154" w:rsidRPr="000C38B7">
        <w:rPr>
          <w:rFonts w:eastAsia="Times New Roman" w:cs="Times New Roman"/>
          <w:sz w:val="24"/>
          <w:szCs w:val="24"/>
        </w:rPr>
        <w:t>. What are some of the educational settings that interpreters may encounter?</w:t>
      </w:r>
    </w:p>
    <w:p w14:paraId="612062EC" w14:textId="77777777" w:rsidR="006F1154" w:rsidRDefault="006F1154" w:rsidP="006F1154">
      <w:pPr>
        <w:spacing w:line="240" w:lineRule="auto"/>
        <w:rPr>
          <w:rFonts w:eastAsia="Times New Roman" w:cs="Times New Roman"/>
          <w:sz w:val="24"/>
          <w:szCs w:val="24"/>
        </w:rPr>
      </w:pPr>
    </w:p>
    <w:p w14:paraId="65102767" w14:textId="77777777" w:rsidR="00954400" w:rsidRPr="000C38B7" w:rsidRDefault="00954400" w:rsidP="006F1154">
      <w:pPr>
        <w:spacing w:line="240" w:lineRule="auto"/>
        <w:rPr>
          <w:rFonts w:eastAsia="Times New Roman" w:cs="Times New Roman"/>
          <w:sz w:val="24"/>
          <w:szCs w:val="24"/>
        </w:rPr>
      </w:pPr>
    </w:p>
    <w:p w14:paraId="327FEF8C" w14:textId="651A004E" w:rsidR="006F1154" w:rsidRPr="000C38B7" w:rsidRDefault="004149D5" w:rsidP="006F1154">
      <w:pPr>
        <w:spacing w:line="240" w:lineRule="auto"/>
        <w:rPr>
          <w:rFonts w:eastAsia="Times New Roman" w:cs="Times New Roman"/>
          <w:sz w:val="24"/>
          <w:szCs w:val="24"/>
        </w:rPr>
      </w:pPr>
      <w:r>
        <w:rPr>
          <w:rFonts w:eastAsia="Times New Roman" w:cs="Times New Roman"/>
          <w:sz w:val="24"/>
          <w:szCs w:val="24"/>
        </w:rPr>
        <w:t>5</w:t>
      </w:r>
      <w:r w:rsidR="006F1154" w:rsidRPr="000C38B7">
        <w:rPr>
          <w:rFonts w:eastAsia="Times New Roman" w:cs="Times New Roman"/>
          <w:sz w:val="24"/>
          <w:szCs w:val="24"/>
        </w:rPr>
        <w:t xml:space="preserve">. In educational settings, </w:t>
      </w:r>
      <w:r>
        <w:rPr>
          <w:rFonts w:eastAsia="Times New Roman" w:cs="Times New Roman"/>
          <w:sz w:val="24"/>
          <w:szCs w:val="24"/>
        </w:rPr>
        <w:t xml:space="preserve">besides </w:t>
      </w:r>
      <w:r w:rsidR="006F1154" w:rsidRPr="000C38B7">
        <w:rPr>
          <w:rFonts w:eastAsia="Times New Roman" w:cs="Times New Roman"/>
          <w:sz w:val="24"/>
          <w:szCs w:val="24"/>
        </w:rPr>
        <w:t>Deaf students</w:t>
      </w:r>
      <w:r>
        <w:rPr>
          <w:rFonts w:eastAsia="Times New Roman" w:cs="Times New Roman"/>
          <w:sz w:val="24"/>
          <w:szCs w:val="24"/>
        </w:rPr>
        <w:t xml:space="preserve">, who else might </w:t>
      </w:r>
      <w:r w:rsidR="007C346A">
        <w:rPr>
          <w:rFonts w:eastAsia="Times New Roman" w:cs="Times New Roman"/>
          <w:sz w:val="24"/>
          <w:szCs w:val="24"/>
        </w:rPr>
        <w:t>DI-HI</w:t>
      </w:r>
      <w:r>
        <w:rPr>
          <w:rFonts w:eastAsia="Times New Roman" w:cs="Times New Roman"/>
          <w:sz w:val="24"/>
          <w:szCs w:val="24"/>
        </w:rPr>
        <w:t xml:space="preserve"> </w:t>
      </w:r>
      <w:proofErr w:type="gramStart"/>
      <w:r>
        <w:rPr>
          <w:rFonts w:eastAsia="Times New Roman" w:cs="Times New Roman"/>
          <w:sz w:val="24"/>
          <w:szCs w:val="24"/>
        </w:rPr>
        <w:t>teams</w:t>
      </w:r>
      <w:proofErr w:type="gramEnd"/>
      <w:r>
        <w:rPr>
          <w:rFonts w:eastAsia="Times New Roman" w:cs="Times New Roman"/>
          <w:sz w:val="24"/>
          <w:szCs w:val="24"/>
        </w:rPr>
        <w:t xml:space="preserve"> provide access for</w:t>
      </w:r>
      <w:r w:rsidR="006F1154" w:rsidRPr="000C38B7">
        <w:rPr>
          <w:rFonts w:eastAsia="Times New Roman" w:cs="Times New Roman"/>
          <w:sz w:val="24"/>
          <w:szCs w:val="24"/>
        </w:rPr>
        <w:t>?</w:t>
      </w:r>
    </w:p>
    <w:p w14:paraId="71159257" w14:textId="77777777" w:rsidR="006F1154" w:rsidRDefault="006F1154" w:rsidP="006F1154">
      <w:pPr>
        <w:spacing w:line="240" w:lineRule="auto"/>
        <w:rPr>
          <w:rFonts w:eastAsia="Times New Roman" w:cs="Times New Roman"/>
          <w:sz w:val="24"/>
          <w:szCs w:val="24"/>
        </w:rPr>
      </w:pPr>
    </w:p>
    <w:p w14:paraId="38DF2EB8" w14:textId="77777777" w:rsidR="00954400" w:rsidRDefault="00954400" w:rsidP="006F1154">
      <w:pPr>
        <w:spacing w:line="240" w:lineRule="auto"/>
        <w:rPr>
          <w:rFonts w:eastAsia="Times New Roman" w:cs="Times New Roman"/>
          <w:sz w:val="24"/>
          <w:szCs w:val="24"/>
        </w:rPr>
      </w:pPr>
    </w:p>
    <w:p w14:paraId="639C148E" w14:textId="77777777" w:rsidR="006F1154" w:rsidRPr="000C38B7" w:rsidRDefault="004149D5" w:rsidP="006F1154">
      <w:pPr>
        <w:spacing w:line="240" w:lineRule="auto"/>
        <w:rPr>
          <w:rFonts w:eastAsia="Times New Roman" w:cs="Times New Roman"/>
          <w:sz w:val="24"/>
          <w:szCs w:val="24"/>
        </w:rPr>
      </w:pPr>
      <w:r>
        <w:rPr>
          <w:rFonts w:eastAsia="Times New Roman" w:cs="Times New Roman"/>
          <w:sz w:val="24"/>
          <w:szCs w:val="24"/>
        </w:rPr>
        <w:t>6</w:t>
      </w:r>
      <w:r w:rsidR="006F1154" w:rsidRPr="000C38B7">
        <w:rPr>
          <w:rFonts w:eastAsia="Times New Roman" w:cs="Times New Roman"/>
          <w:sz w:val="24"/>
          <w:szCs w:val="24"/>
        </w:rPr>
        <w:t>.  Why is access to social service setting more difficult for Deaf individuals?</w:t>
      </w:r>
    </w:p>
    <w:p w14:paraId="75CD7CA6" w14:textId="77777777" w:rsidR="006F1154" w:rsidRDefault="006F1154" w:rsidP="006F1154">
      <w:pPr>
        <w:spacing w:line="240" w:lineRule="auto"/>
        <w:ind w:left="720"/>
        <w:rPr>
          <w:rFonts w:eastAsia="Times New Roman" w:cs="Times New Roman"/>
          <w:sz w:val="24"/>
          <w:szCs w:val="24"/>
        </w:rPr>
      </w:pPr>
    </w:p>
    <w:p w14:paraId="4A8058E5" w14:textId="77777777" w:rsidR="00954400" w:rsidRPr="000C38B7" w:rsidRDefault="00954400" w:rsidP="006F1154">
      <w:pPr>
        <w:spacing w:line="240" w:lineRule="auto"/>
        <w:ind w:left="720"/>
        <w:rPr>
          <w:rFonts w:eastAsia="Times New Roman" w:cs="Times New Roman"/>
          <w:sz w:val="24"/>
          <w:szCs w:val="24"/>
        </w:rPr>
      </w:pPr>
    </w:p>
    <w:p w14:paraId="6733F02D" w14:textId="77777777" w:rsidR="006F1154" w:rsidRPr="000C38B7" w:rsidRDefault="004149D5" w:rsidP="006F1154">
      <w:pPr>
        <w:spacing w:line="240" w:lineRule="auto"/>
        <w:rPr>
          <w:rFonts w:eastAsia="Times New Roman" w:cs="Times New Roman"/>
          <w:sz w:val="24"/>
          <w:szCs w:val="24"/>
        </w:rPr>
      </w:pPr>
      <w:r>
        <w:rPr>
          <w:rFonts w:eastAsia="Times New Roman" w:cs="Times New Roman"/>
          <w:sz w:val="24"/>
          <w:szCs w:val="24"/>
        </w:rPr>
        <w:t>7</w:t>
      </w:r>
      <w:r w:rsidR="006F1154" w:rsidRPr="000C38B7">
        <w:rPr>
          <w:rFonts w:eastAsia="Times New Roman" w:cs="Times New Roman"/>
          <w:sz w:val="24"/>
          <w:szCs w:val="24"/>
        </w:rPr>
        <w:t>.  If hired to interpret in a social service setting the interpreter must be cognizant that _______________ and ______________ interpreting often occurs there as well.</w:t>
      </w:r>
    </w:p>
    <w:p w14:paraId="4E91E290" w14:textId="77777777" w:rsidR="004149D5" w:rsidRDefault="004149D5" w:rsidP="006F1154">
      <w:pPr>
        <w:spacing w:line="240" w:lineRule="auto"/>
        <w:rPr>
          <w:rFonts w:eastAsia="Times New Roman" w:cs="Times New Roman"/>
          <w:sz w:val="24"/>
          <w:szCs w:val="24"/>
        </w:rPr>
      </w:pPr>
    </w:p>
    <w:p w14:paraId="4DAD7D96" w14:textId="2D229828" w:rsidR="006F1154" w:rsidRPr="000C38B7" w:rsidRDefault="004149D5" w:rsidP="006F1154">
      <w:pPr>
        <w:spacing w:line="240" w:lineRule="auto"/>
        <w:rPr>
          <w:rFonts w:eastAsia="Times New Roman" w:cs="Times New Roman"/>
          <w:sz w:val="24"/>
          <w:szCs w:val="24"/>
        </w:rPr>
      </w:pPr>
      <w:r>
        <w:rPr>
          <w:rFonts w:eastAsia="Times New Roman" w:cs="Times New Roman"/>
          <w:sz w:val="24"/>
          <w:szCs w:val="24"/>
        </w:rPr>
        <w:lastRenderedPageBreak/>
        <w:t>8</w:t>
      </w:r>
      <w:r w:rsidR="006F1154" w:rsidRPr="000C38B7">
        <w:rPr>
          <w:rFonts w:eastAsia="Times New Roman" w:cs="Times New Roman"/>
          <w:sz w:val="24"/>
          <w:szCs w:val="24"/>
        </w:rPr>
        <w:t xml:space="preserve">. What are the eight medical settings identified by RID’s standard practice paper on medical </w:t>
      </w:r>
      <w:r>
        <w:rPr>
          <w:rFonts w:eastAsia="Times New Roman" w:cs="Times New Roman"/>
          <w:sz w:val="24"/>
          <w:szCs w:val="24"/>
        </w:rPr>
        <w:t>i</w:t>
      </w:r>
      <w:r w:rsidR="006F1154" w:rsidRPr="000C38B7">
        <w:rPr>
          <w:rFonts w:eastAsia="Times New Roman" w:cs="Times New Roman"/>
          <w:sz w:val="24"/>
          <w:szCs w:val="24"/>
        </w:rPr>
        <w:t xml:space="preserve">nterpreting that require effective communication and may benefit from the use of a </w:t>
      </w:r>
      <w:r w:rsidR="007C346A">
        <w:rPr>
          <w:rFonts w:eastAsia="Times New Roman" w:cs="Times New Roman"/>
          <w:sz w:val="24"/>
          <w:szCs w:val="24"/>
        </w:rPr>
        <w:t>DI-HI</w:t>
      </w:r>
      <w:r w:rsidR="006F1154" w:rsidRPr="000C38B7">
        <w:rPr>
          <w:rFonts w:eastAsia="Times New Roman" w:cs="Times New Roman"/>
          <w:sz w:val="24"/>
          <w:szCs w:val="24"/>
        </w:rPr>
        <w:t xml:space="preserve"> team in order to ensure this?</w:t>
      </w:r>
    </w:p>
    <w:p w14:paraId="37C47D19" w14:textId="77777777" w:rsidR="00954400" w:rsidRDefault="00954400" w:rsidP="006F1154">
      <w:pPr>
        <w:spacing w:line="240" w:lineRule="auto"/>
        <w:rPr>
          <w:rFonts w:eastAsia="Times New Roman" w:cs="Times New Roman"/>
          <w:sz w:val="24"/>
          <w:szCs w:val="24"/>
        </w:rPr>
      </w:pPr>
    </w:p>
    <w:p w14:paraId="13B7C414" w14:textId="77777777" w:rsidR="006F1154" w:rsidRDefault="006F1154" w:rsidP="006F1154">
      <w:pPr>
        <w:spacing w:line="240" w:lineRule="auto"/>
        <w:rPr>
          <w:rFonts w:eastAsia="Times New Roman" w:cs="Times New Roman"/>
          <w:sz w:val="24"/>
          <w:szCs w:val="24"/>
        </w:rPr>
      </w:pPr>
      <w:r w:rsidRPr="000C38B7">
        <w:rPr>
          <w:rFonts w:eastAsia="Times New Roman" w:cs="Times New Roman"/>
          <w:sz w:val="24"/>
          <w:szCs w:val="24"/>
        </w:rPr>
        <w:tab/>
      </w:r>
    </w:p>
    <w:p w14:paraId="0BE9EBEA" w14:textId="77777777" w:rsidR="004149D5" w:rsidRPr="000C38B7" w:rsidRDefault="004149D5" w:rsidP="006F1154">
      <w:pPr>
        <w:spacing w:line="240" w:lineRule="auto"/>
        <w:rPr>
          <w:rFonts w:eastAsia="Times New Roman" w:cs="Times New Roman"/>
          <w:sz w:val="24"/>
          <w:szCs w:val="24"/>
        </w:rPr>
      </w:pPr>
    </w:p>
    <w:p w14:paraId="280C2FC6" w14:textId="77777777" w:rsidR="006F1154" w:rsidRPr="000C38B7" w:rsidRDefault="004149D5" w:rsidP="006F1154">
      <w:pPr>
        <w:spacing w:line="240" w:lineRule="auto"/>
        <w:rPr>
          <w:rFonts w:eastAsia="Times New Roman" w:cs="Times New Roman"/>
          <w:sz w:val="24"/>
          <w:szCs w:val="24"/>
        </w:rPr>
      </w:pPr>
      <w:r>
        <w:rPr>
          <w:rFonts w:eastAsia="Times New Roman" w:cs="Times New Roman"/>
          <w:sz w:val="24"/>
          <w:szCs w:val="24"/>
        </w:rPr>
        <w:t>9</w:t>
      </w:r>
      <w:r w:rsidR="006F1154" w:rsidRPr="000C38B7">
        <w:rPr>
          <w:rFonts w:eastAsia="Times New Roman" w:cs="Times New Roman"/>
          <w:sz w:val="24"/>
          <w:szCs w:val="24"/>
        </w:rPr>
        <w:t>. Communication problems often arise in medical settings because of a difference in what?</w:t>
      </w:r>
    </w:p>
    <w:p w14:paraId="76918882" w14:textId="77777777" w:rsidR="004149D5" w:rsidRDefault="004149D5" w:rsidP="006F1154">
      <w:pPr>
        <w:spacing w:line="240" w:lineRule="auto"/>
        <w:rPr>
          <w:rFonts w:eastAsia="Times New Roman" w:cs="Times New Roman"/>
          <w:sz w:val="24"/>
          <w:szCs w:val="24"/>
        </w:rPr>
      </w:pPr>
    </w:p>
    <w:p w14:paraId="08000A64" w14:textId="77777777" w:rsidR="00954400" w:rsidRDefault="00954400" w:rsidP="006F1154">
      <w:pPr>
        <w:spacing w:line="240" w:lineRule="auto"/>
        <w:rPr>
          <w:rFonts w:eastAsia="Times New Roman" w:cs="Times New Roman"/>
          <w:sz w:val="24"/>
          <w:szCs w:val="24"/>
        </w:rPr>
      </w:pPr>
    </w:p>
    <w:p w14:paraId="049B5DCC" w14:textId="77777777" w:rsidR="00954400" w:rsidRDefault="00954400" w:rsidP="006F1154">
      <w:pPr>
        <w:spacing w:line="240" w:lineRule="auto"/>
        <w:rPr>
          <w:rFonts w:eastAsia="Times New Roman" w:cs="Times New Roman"/>
          <w:sz w:val="24"/>
          <w:szCs w:val="24"/>
        </w:rPr>
      </w:pPr>
      <w:bookmarkStart w:id="0" w:name="_GoBack"/>
      <w:bookmarkEnd w:id="0"/>
    </w:p>
    <w:p w14:paraId="482ECB4D" w14:textId="1C8ABF09" w:rsidR="006F1154" w:rsidRDefault="004149D5" w:rsidP="006F1154">
      <w:pPr>
        <w:spacing w:line="240" w:lineRule="auto"/>
        <w:rPr>
          <w:rFonts w:eastAsia="Times New Roman" w:cs="Times New Roman"/>
          <w:sz w:val="24"/>
          <w:szCs w:val="24"/>
        </w:rPr>
      </w:pPr>
      <w:r>
        <w:rPr>
          <w:rFonts w:eastAsia="Times New Roman" w:cs="Times New Roman"/>
          <w:sz w:val="24"/>
          <w:szCs w:val="24"/>
        </w:rPr>
        <w:t xml:space="preserve">10.  What three variables must be assessed to help determine if a </w:t>
      </w:r>
      <w:r w:rsidR="007C346A">
        <w:rPr>
          <w:rFonts w:eastAsia="Times New Roman" w:cs="Times New Roman"/>
          <w:sz w:val="24"/>
          <w:szCs w:val="24"/>
        </w:rPr>
        <w:t>DI-HI</w:t>
      </w:r>
      <w:r>
        <w:rPr>
          <w:rFonts w:eastAsia="Times New Roman" w:cs="Times New Roman"/>
          <w:sz w:val="24"/>
          <w:szCs w:val="24"/>
        </w:rPr>
        <w:t xml:space="preserve"> team might be needed?</w:t>
      </w:r>
      <w:r w:rsidR="006F1154" w:rsidRPr="000C38B7">
        <w:rPr>
          <w:rFonts w:eastAsia="Times New Roman" w:cs="Times New Roman"/>
          <w:sz w:val="24"/>
          <w:szCs w:val="24"/>
        </w:rPr>
        <w:tab/>
      </w:r>
    </w:p>
    <w:p w14:paraId="607EEBAA" w14:textId="77777777" w:rsidR="00902198" w:rsidRDefault="00902198" w:rsidP="006F1154">
      <w:pPr>
        <w:spacing w:line="240" w:lineRule="auto"/>
        <w:rPr>
          <w:rFonts w:eastAsia="Times New Roman" w:cs="Times New Roman"/>
          <w:sz w:val="24"/>
          <w:szCs w:val="24"/>
        </w:rPr>
      </w:pPr>
    </w:p>
    <w:p w14:paraId="1FD9B7CE" w14:textId="77777777" w:rsidR="00902198" w:rsidRDefault="00902198" w:rsidP="006F1154">
      <w:pPr>
        <w:spacing w:line="240" w:lineRule="auto"/>
        <w:rPr>
          <w:rFonts w:eastAsia="Times New Roman" w:cs="Times New Roman"/>
          <w:sz w:val="24"/>
          <w:szCs w:val="24"/>
        </w:rPr>
      </w:pPr>
    </w:p>
    <w:p w14:paraId="7E6D2AAE" w14:textId="77777777" w:rsidR="00902198" w:rsidRDefault="00902198" w:rsidP="006F1154">
      <w:pPr>
        <w:spacing w:line="240" w:lineRule="auto"/>
        <w:rPr>
          <w:rFonts w:eastAsia="Times New Roman" w:cs="Times New Roman"/>
          <w:sz w:val="24"/>
          <w:szCs w:val="24"/>
        </w:rPr>
      </w:pPr>
    </w:p>
    <w:p w14:paraId="3D0B550A" w14:textId="77777777" w:rsidR="00902198" w:rsidRDefault="00902198" w:rsidP="006F1154">
      <w:pPr>
        <w:spacing w:line="240" w:lineRule="auto"/>
        <w:rPr>
          <w:rFonts w:eastAsia="Times New Roman" w:cs="Times New Roman"/>
          <w:sz w:val="24"/>
          <w:szCs w:val="24"/>
        </w:rPr>
      </w:pPr>
    </w:p>
    <w:p w14:paraId="0023B932" w14:textId="77777777" w:rsidR="00902198" w:rsidRPr="00902198" w:rsidRDefault="00902198" w:rsidP="006F1154">
      <w:pPr>
        <w:spacing w:line="240" w:lineRule="auto"/>
        <w:rPr>
          <w:rFonts w:eastAsia="Times New Roman" w:cs="Times New Roman"/>
          <w:sz w:val="20"/>
          <w:szCs w:val="20"/>
        </w:rPr>
      </w:pPr>
    </w:p>
    <w:sectPr w:rsidR="00902198" w:rsidRPr="00902198" w:rsidSect="00954400">
      <w:footerReference w:type="default" r:id="rId9"/>
      <w:pgSz w:w="12240" w:h="15840"/>
      <w:pgMar w:top="810" w:right="1440" w:bottom="1440" w:left="1440" w:header="708" w:footer="36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DF957" w14:textId="77777777" w:rsidR="00D104AD" w:rsidRDefault="00D104AD" w:rsidP="00D104AD">
      <w:pPr>
        <w:spacing w:after="0" w:line="240" w:lineRule="auto"/>
      </w:pPr>
      <w:r>
        <w:separator/>
      </w:r>
    </w:p>
  </w:endnote>
  <w:endnote w:type="continuationSeparator" w:id="0">
    <w:p w14:paraId="24550659" w14:textId="77777777" w:rsidR="00D104AD" w:rsidRDefault="00D104AD" w:rsidP="00D1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B5D4B" w14:textId="02584037" w:rsidR="00D104AD" w:rsidRPr="00954400" w:rsidRDefault="00954400" w:rsidP="00954400">
    <w:pPr>
      <w:widowControl w:val="0"/>
      <w:autoSpaceDE w:val="0"/>
      <w:autoSpaceDN w:val="0"/>
      <w:adjustRightInd w:val="0"/>
      <w:ind w:left="-450"/>
      <w:rPr>
        <w:rFonts w:ascii="Cambria" w:hAnsi="Cambria" w:cs="Cambria"/>
        <w:sz w:val="20"/>
        <w:szCs w:val="20"/>
      </w:rPr>
    </w:pPr>
    <w:r>
      <w:rPr>
        <w:sz w:val="20"/>
        <w:szCs w:val="20"/>
      </w:rPr>
      <w:t>Copyright © 2013-16</w:t>
    </w:r>
    <w:r w:rsidRPr="00902198">
      <w:rPr>
        <w:sz w:val="20"/>
        <w:szCs w:val="20"/>
      </w:rPr>
      <w:t xml:space="preserve"> by the National Consortium of Interpreter Education Centers (NCIEC).</w:t>
    </w:r>
    <w:r>
      <w:rPr>
        <w:rFonts w:ascii="Cambria" w:hAnsi="Cambria" w:cs="Cambria"/>
        <w:sz w:val="20"/>
        <w:szCs w:val="20"/>
      </w:rPr>
      <w:br/>
    </w:r>
    <w:r>
      <w:rPr>
        <w:rFonts w:ascii="Cambria" w:hAnsi="Cambria" w:cs="Cambria"/>
        <w:sz w:val="20"/>
        <w:szCs w:val="20"/>
      </w:rPr>
      <w:tab/>
    </w:r>
    <w:r w:rsidRPr="00902198">
      <w:rPr>
        <w:sz w:val="20"/>
        <w:szCs w:val="20"/>
      </w:rPr>
      <w:t>This NCIEC product was developed by the National Interpreter Education Center (NIEC) at Northeastern University.  Permission is granted to copy and disseminate these materials, in whole or in part, for educational, non-commercial purposes, provided that NCIEC is credited as the source and referenced appropriately on any such copies.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A2E5A" w14:textId="77777777" w:rsidR="00D104AD" w:rsidRDefault="00D104AD" w:rsidP="00D104AD">
      <w:pPr>
        <w:spacing w:after="0" w:line="240" w:lineRule="auto"/>
      </w:pPr>
      <w:r>
        <w:separator/>
      </w:r>
    </w:p>
  </w:footnote>
  <w:footnote w:type="continuationSeparator" w:id="0">
    <w:p w14:paraId="44B92559" w14:textId="77777777" w:rsidR="00D104AD" w:rsidRDefault="00D104AD" w:rsidP="00D104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C05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E7043EEE">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87206934">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C54FB6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1C788C7C">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E132C36E">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556CF1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A6D8174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C61486A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C50CE16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2"/>
    <w:multiLevelType w:val="hybridMultilevel"/>
    <w:tmpl w:val="00000002"/>
    <w:lvl w:ilvl="0" w:tplc="50342C06">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6476657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D6C0181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A1053E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DC239EE">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F7412E6">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811A317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11E83704">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070E200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3"/>
    <w:multiLevelType w:val="hybridMultilevel"/>
    <w:tmpl w:val="00000003"/>
    <w:lvl w:ilvl="0" w:tplc="0E7270E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6CEC01C4">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03F8B110">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4F609B0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B686DF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BEB0D8D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379CC054">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A5EC4FC">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709E0130">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9A11E40"/>
    <w:multiLevelType w:val="hybridMultilevel"/>
    <w:tmpl w:val="A6220232"/>
    <w:lvl w:ilvl="0" w:tplc="7E4ED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0671F9"/>
    <w:multiLevelType w:val="hybridMultilevel"/>
    <w:tmpl w:val="7A9E6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43D03"/>
    <w:multiLevelType w:val="hybridMultilevel"/>
    <w:tmpl w:val="D90E940E"/>
    <w:lvl w:ilvl="0" w:tplc="7E4ED2A6">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4149D5"/>
    <w:rsid w:val="004B5659"/>
    <w:rsid w:val="006F1154"/>
    <w:rsid w:val="007C346A"/>
    <w:rsid w:val="008F33B3"/>
    <w:rsid w:val="00902198"/>
    <w:rsid w:val="00954400"/>
    <w:rsid w:val="00A77B3E"/>
    <w:rsid w:val="00D104AD"/>
    <w:rsid w:val="00E8226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A8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paragraph" w:styleId="Header">
    <w:name w:val="header"/>
    <w:basedOn w:val="Normal"/>
    <w:link w:val="HeaderChar"/>
    <w:rsid w:val="00D104AD"/>
    <w:pPr>
      <w:tabs>
        <w:tab w:val="center" w:pos="4320"/>
        <w:tab w:val="right" w:pos="8640"/>
      </w:tabs>
    </w:pPr>
  </w:style>
  <w:style w:type="character" w:customStyle="1" w:styleId="HeaderChar">
    <w:name w:val="Header Char"/>
    <w:basedOn w:val="DefaultParagraphFont"/>
    <w:link w:val="Header"/>
    <w:rsid w:val="00D104AD"/>
    <w:rPr>
      <w:rFonts w:ascii="Calibri" w:eastAsia="Calibri" w:hAnsi="Calibri" w:cs="Calibri"/>
      <w:color w:val="000000"/>
      <w:sz w:val="22"/>
      <w:szCs w:val="22"/>
    </w:rPr>
  </w:style>
  <w:style w:type="paragraph" w:styleId="Footer">
    <w:name w:val="footer"/>
    <w:basedOn w:val="Normal"/>
    <w:link w:val="FooterChar"/>
    <w:rsid w:val="00D104AD"/>
    <w:pPr>
      <w:tabs>
        <w:tab w:val="center" w:pos="4320"/>
        <w:tab w:val="right" w:pos="8640"/>
      </w:tabs>
    </w:pPr>
  </w:style>
  <w:style w:type="character" w:customStyle="1" w:styleId="FooterChar">
    <w:name w:val="Footer Char"/>
    <w:basedOn w:val="DefaultParagraphFont"/>
    <w:link w:val="Footer"/>
    <w:rsid w:val="00D104AD"/>
    <w:rPr>
      <w:rFonts w:ascii="Calibri" w:eastAsia="Calibri" w:hAnsi="Calibri" w:cs="Calibri"/>
      <w:color w:val="000000"/>
      <w:sz w:val="22"/>
      <w:szCs w:val="22"/>
    </w:rPr>
  </w:style>
  <w:style w:type="paragraph" w:styleId="BalloonText">
    <w:name w:val="Balloon Text"/>
    <w:basedOn w:val="Normal"/>
    <w:link w:val="BalloonTextChar"/>
    <w:rsid w:val="009544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954400"/>
    <w:rPr>
      <w:rFonts w:ascii="Lucida Grande" w:eastAsia="Calibri"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paragraph" w:styleId="Header">
    <w:name w:val="header"/>
    <w:basedOn w:val="Normal"/>
    <w:link w:val="HeaderChar"/>
    <w:rsid w:val="00D104AD"/>
    <w:pPr>
      <w:tabs>
        <w:tab w:val="center" w:pos="4320"/>
        <w:tab w:val="right" w:pos="8640"/>
      </w:tabs>
    </w:pPr>
  </w:style>
  <w:style w:type="character" w:customStyle="1" w:styleId="HeaderChar">
    <w:name w:val="Header Char"/>
    <w:basedOn w:val="DefaultParagraphFont"/>
    <w:link w:val="Header"/>
    <w:rsid w:val="00D104AD"/>
    <w:rPr>
      <w:rFonts w:ascii="Calibri" w:eastAsia="Calibri" w:hAnsi="Calibri" w:cs="Calibri"/>
      <w:color w:val="000000"/>
      <w:sz w:val="22"/>
      <w:szCs w:val="22"/>
    </w:rPr>
  </w:style>
  <w:style w:type="paragraph" w:styleId="Footer">
    <w:name w:val="footer"/>
    <w:basedOn w:val="Normal"/>
    <w:link w:val="FooterChar"/>
    <w:rsid w:val="00D104AD"/>
    <w:pPr>
      <w:tabs>
        <w:tab w:val="center" w:pos="4320"/>
        <w:tab w:val="right" w:pos="8640"/>
      </w:tabs>
    </w:pPr>
  </w:style>
  <w:style w:type="character" w:customStyle="1" w:styleId="FooterChar">
    <w:name w:val="Footer Char"/>
    <w:basedOn w:val="DefaultParagraphFont"/>
    <w:link w:val="Footer"/>
    <w:rsid w:val="00D104AD"/>
    <w:rPr>
      <w:rFonts w:ascii="Calibri" w:eastAsia="Calibri" w:hAnsi="Calibri" w:cs="Calibri"/>
      <w:color w:val="000000"/>
      <w:sz w:val="22"/>
      <w:szCs w:val="22"/>
    </w:rPr>
  </w:style>
  <w:style w:type="paragraph" w:styleId="BalloonText">
    <w:name w:val="Balloon Text"/>
    <w:basedOn w:val="Normal"/>
    <w:link w:val="BalloonTextChar"/>
    <w:rsid w:val="0095440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954400"/>
    <w:rPr>
      <w:rFonts w:ascii="Lucida Grande" w:eastAsia="Calibri"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186</Words>
  <Characters>1064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Gallaudet University</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Gallaudet University</dc:creator>
  <cp:keywords/>
  <cp:lastModifiedBy>Doug Bowen-Bailey</cp:lastModifiedBy>
  <cp:revision>3</cp:revision>
  <cp:lastPrinted>1901-01-01T06:00:00Z</cp:lastPrinted>
  <dcterms:created xsi:type="dcterms:W3CDTF">2016-03-17T15:51:00Z</dcterms:created>
  <dcterms:modified xsi:type="dcterms:W3CDTF">2016-04-11T14:27:00Z</dcterms:modified>
</cp:coreProperties>
</file>